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2D64E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D64E9" w:rsidRDefault="00253E8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6109036" name="name1533491cd9d62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4E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2D64E9" w:rsidRDefault="00253E85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75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- 3 year ONTARIO Business Diplomas</w:t>
            </w:r>
            <w:bookmarkStart w:id="0" w:name="_GoBack"/>
            <w:bookmarkEnd w:id="0"/>
          </w:p>
          <w:p w:rsidR="002D64E9" w:rsidRDefault="00253E8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2D64E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2D64E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2D64E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12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13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14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15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16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253E8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18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53E8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253E8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21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53E8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DE34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 w:rsidP="00DE34FE">
                  <w:hyperlink r:id="rId22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DE34F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253E8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24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25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26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27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28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29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30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CE5827">
                  <w:hyperlink r:id="rId31" w:history="1">
                    <w:r w:rsidR="00253E8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2D64E9" w:rsidRDefault="002D64E9"/>
          <w:p w:rsidR="002D64E9" w:rsidRDefault="002D64E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D64E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2D64E9" w:rsidRDefault="00253E85" w:rsidP="00DE34F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DE34F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2" w:history="1">
                    <w:r w:rsidR="008B4E2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8B4E2B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DE34FE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2D64E9" w:rsidRDefault="002D64E9"/>
          <w:p w:rsidR="002D64E9" w:rsidRDefault="002D64E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53E85" w:rsidRDefault="00253E85"/>
    <w:sectPr w:rsidR="00253E8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27" w:rsidRDefault="00CE5827" w:rsidP="006E0FDA">
      <w:pPr>
        <w:spacing w:after="0" w:line="240" w:lineRule="auto"/>
      </w:pPr>
      <w:r>
        <w:separator/>
      </w:r>
    </w:p>
  </w:endnote>
  <w:endnote w:type="continuationSeparator" w:id="0">
    <w:p w:rsidR="00CE5827" w:rsidRDefault="00CE582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27" w:rsidRDefault="00CE5827" w:rsidP="006E0FDA">
      <w:pPr>
        <w:spacing w:after="0" w:line="240" w:lineRule="auto"/>
      </w:pPr>
      <w:r>
        <w:separator/>
      </w:r>
    </w:p>
  </w:footnote>
  <w:footnote w:type="continuationSeparator" w:id="0">
    <w:p w:rsidR="00CE5827" w:rsidRDefault="00CE582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53E85"/>
    <w:rsid w:val="002D64E9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B4E2B"/>
    <w:rsid w:val="008F680D"/>
    <w:rsid w:val="00AC197E"/>
    <w:rsid w:val="00B21D59"/>
    <w:rsid w:val="00BD419F"/>
    <w:rsid w:val="00CE5827"/>
    <w:rsid w:val="00DE34F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D1E44-5EF5-4354-B497-704B333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ath/math215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glst/glst44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2.athabascau.ca/syllabi/poli/poli301.php" TargetMode="External"/><Relationship Id="rId42" Type="http://schemas.openxmlformats.org/officeDocument/2006/relationships/hyperlink" Target="http://www.athabascau.ca/html/syllabi/idrl/idrl312.htm" TargetMode="External"/><Relationship Id="rId47" Type="http://schemas.openxmlformats.org/officeDocument/2006/relationships/hyperlink" Target="http://www.athabascau.ca/html/syllabi/soci/soci300.htm" TargetMode="External"/><Relationship Id="rId50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8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govn/govn301.htm" TargetMode="External"/><Relationship Id="rId38" Type="http://schemas.openxmlformats.org/officeDocument/2006/relationships/hyperlink" Target="http://www.athabascau.ca/html/syllabi/govn/govn440.htm" TargetMode="External"/><Relationship Id="rId46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rmt/hrmt386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idrl/idrl305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html/syllabi/admn/admn404.htm" TargetMode="External"/><Relationship Id="rId37" Type="http://schemas.openxmlformats.org/officeDocument/2006/relationships/hyperlink" Target="http://www.athabascau.ca/html/syllabi/poli/poli403.htm" TargetMode="External"/><Relationship Id="rId40" Type="http://schemas.openxmlformats.org/officeDocument/2006/relationships/hyperlink" Target="http://www.athabascau.ca/html/syllabi/poli/poli440.htm" TargetMode="External"/><Relationship Id="rId45" Type="http://schemas.openxmlformats.org/officeDocument/2006/relationships/hyperlink" Target="http://www.athabascau.ca/html/syllabi/psyc/psyc300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glst/glst403.htm" TargetMode="External"/><Relationship Id="rId49" Type="http://schemas.openxmlformats.org/officeDocument/2006/relationships/hyperlink" Target="http://www2.athabascau.ca/syllabi/wgst/wgst345.htm" TargetMode="External"/><Relationship Id="rId10" Type="http://schemas.openxmlformats.org/officeDocument/2006/relationships/hyperlink" Target="http://calendar.athabascau.ca/undergrad/2012/page03_14.php" TargetMode="External"/><Relationship Id="rId19" Type="http://schemas.openxmlformats.org/officeDocument/2006/relationships/hyperlink" Target="http://www.athabascau.ca/html/syllabi/math/math216.htm" TargetMode="External"/><Relationship Id="rId31" Type="http://schemas.openxmlformats.org/officeDocument/2006/relationships/hyperlink" Target="http://www.athabascau.ca/html/syllabi/admn/admn404.htm" TargetMode="External"/><Relationship Id="rId44" Type="http://schemas.openxmlformats.org/officeDocument/2006/relationships/hyperlink" Target="http://www.athabascau.ca/html/syllabi/poli/poli480.htm" TargetMode="External"/><Relationship Id="rId52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html/syllabi/govn/govn403.htm" TargetMode="External"/><Relationship Id="rId43" Type="http://schemas.openxmlformats.org/officeDocument/2006/relationships/hyperlink" Target="http://www.athabascau.ca/html/syllabi/phil/phil252.htm" TargetMode="External"/><Relationship Id="rId48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2.athabascau.ca/syllabi/wgst/wgst42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4B68-8858-4BF3-80F5-D89A034D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2017-02-21T17:49:00Z</dcterms:created>
  <dcterms:modified xsi:type="dcterms:W3CDTF">2017-02-21T17:49:00Z</dcterms:modified>
</cp:coreProperties>
</file>