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1049507" name="name1531f300f56350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00f563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00f566c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CNHS Advisors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L.P.N. (90 Post LPN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 </w:t>
                  </w:r>
                  <w:hyperlink r:id="rId1531f300f56b2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2013 - </w:t>
                  </w:r>
                  <w:hyperlink r:id="rId1531f300f56c4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A Courses (15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B)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junior or senior university level, or equivalent, </w:t>
                  </w:r>
                  <w:hyperlink r:id="rId1531f300f580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584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PHIL152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200-level or higher Philosophy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58b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591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0f593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599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Support Courses (6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Humanities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5a4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Social Science or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5aa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0f5ab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Option Courses (9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 maximum of 3 credits may be at the 100 level; at least 3 credits must be at the 300/400 level.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Maybe selected from </w:t>
                  </w:r>
                  <w:hyperlink r:id="rId1531f300f5ae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other than </w:t>
                  </w:r>
                  <w:hyperlink r:id="rId1531f300f5af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Nursing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00f5b0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00f5b1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0f5b2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Prep 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B Courses (51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C)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5cb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5d2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5d9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5df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5e6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5e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5f5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5fb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602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60a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610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618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And 3 credits from the following list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from the following list: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624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300f625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300f626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300f627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C Courses (9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f62c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Clinical courses will only be offered within Alberta.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00f566cb" Type="http://schemas.openxmlformats.org/officeDocument/2006/relationships/hyperlink" Target="mailto:bnadvisor@athabascau.ca" TargetMode="External"/><Relationship Id="rId1531f300f56b27" Type="http://schemas.openxmlformats.org/officeDocument/2006/relationships/hyperlink" Target="http://calendar.athabascau.ca/undergrad/2012/page03_15_02.php" TargetMode="External"/><Relationship Id="rId1531f300f56c44" Type="http://schemas.openxmlformats.org/officeDocument/2006/relationships/hyperlink" Target="http://calendar.athabascau.ca/undergrad/2012/page12.php" TargetMode="External"/><Relationship Id="rId1531f300f580e3" Type="http://schemas.openxmlformats.org/officeDocument/2006/relationships/hyperlink" Target="http://www.athabascau.ca/course/ug_subject/ef.php#engl" TargetMode="External"/><Relationship Id="rId1531f300f584c8" Type="http://schemas.openxmlformats.org/officeDocument/2006/relationships/hyperlink" Target="http://www.athabascau.ca/html/syllabi/phil/phil152.htm" TargetMode="External"/><Relationship Id="rId1531f300f58b87" Type="http://schemas.openxmlformats.org/officeDocument/2006/relationships/hyperlink" Target="http://www.athabascau.ca/html/syllabi/psyc/psyc290.htm" TargetMode="External"/><Relationship Id="rId1531f300f591f8" Type="http://schemas.openxmlformats.org/officeDocument/2006/relationships/hyperlink" Target="http://www.athabascau.ca/html/syllabi/math/math215.htm" TargetMode="External"/><Relationship Id="rId1531f300f59304" Type="http://schemas.openxmlformats.org/officeDocument/2006/relationships/hyperlink" Target="http://www.athabascau.ca/html/syllabi/math/math216.htm" TargetMode="External"/><Relationship Id="rId1531f300f59984" Type="http://schemas.openxmlformats.org/officeDocument/2006/relationships/hyperlink" Target="http://www.athabascau.ca/html/syllabi/hlst/hlst320.htm" TargetMode="External"/><Relationship Id="rId1531f300f5a448" Type="http://schemas.openxmlformats.org/officeDocument/2006/relationships/hyperlink" Target="http://www.athabascau.ca/course/ug_area/humanities.php" TargetMode="External"/><Relationship Id="rId1531f300f5aaad" Type="http://schemas.openxmlformats.org/officeDocument/2006/relationships/hyperlink" Target="http://www.athabascau.ca/course/ug_area/social.php" TargetMode="External"/><Relationship Id="rId1531f300f5abb5" Type="http://schemas.openxmlformats.org/officeDocument/2006/relationships/hyperlink" Target="http://www.athabascau.ca/course/ug_area/science.php" TargetMode="External"/><Relationship Id="rId1531f300f5ae91" Type="http://schemas.openxmlformats.org/officeDocument/2006/relationships/hyperlink" Target="%3Ca%20href=" TargetMode="External"/><Relationship Id="rId1531f300f5af99" Type="http://schemas.openxmlformats.org/officeDocument/2006/relationships/hyperlink" Target="http://www.athabascau.ca/course/ug_subject/np.php#nurs" TargetMode="External"/><Relationship Id="rId1531f300f5b0a9" Type="http://schemas.openxmlformats.org/officeDocument/2006/relationships/hyperlink" Target="%3Ca%20href=" TargetMode="External"/><Relationship Id="rId1531f300f5b1b3" Type="http://schemas.openxmlformats.org/officeDocument/2006/relationships/hyperlink" Target="%3Ca%20href=" TargetMode="External"/><Relationship Id="rId1531f300f5b2ba" Type="http://schemas.openxmlformats.org/officeDocument/2006/relationships/hyperlink" Target="href=" TargetMode="External"/><Relationship Id="rId1531f300f5cb96" Type="http://schemas.openxmlformats.org/officeDocument/2006/relationships/hyperlink" Target="http://www.athabascau.ca/html/syllabi/nurs/nurs250.htm" TargetMode="External"/><Relationship Id="rId1531f300f5d248" Type="http://schemas.openxmlformats.org/officeDocument/2006/relationships/hyperlink" Target="http://www.athabascau.ca/html/syllabi/nurs/nurs322.htm" TargetMode="External"/><Relationship Id="rId1531f300f5d913" Type="http://schemas.openxmlformats.org/officeDocument/2006/relationships/hyperlink" Target="http://www.athabascau.ca/html/syllabi/nurs/nurs324.htm" TargetMode="External"/><Relationship Id="rId1531f300f5dfe1" Type="http://schemas.openxmlformats.org/officeDocument/2006/relationships/hyperlink" Target="http://www.athabascau.ca/html/syllabi/nurs/nurs328.htm" TargetMode="External"/><Relationship Id="rId1531f300f5e69a" Type="http://schemas.openxmlformats.org/officeDocument/2006/relationships/hyperlink" Target="http://www.athabascau.ca/html/syllabi/nurs/nurs400.htm" TargetMode="External"/><Relationship Id="rId1531f300f5ed68" Type="http://schemas.openxmlformats.org/officeDocument/2006/relationships/hyperlink" Target="http://www.athabascau.ca/html/syllabi/nurs/nurs401.htm" TargetMode="External"/><Relationship Id="rId1531f300f5f500" Type="http://schemas.openxmlformats.org/officeDocument/2006/relationships/hyperlink" Target="http://www.athabascau.ca/html/syllabi/nurs/nurs432.htm" TargetMode="External"/><Relationship Id="rId1531f300f5fbcf" Type="http://schemas.openxmlformats.org/officeDocument/2006/relationships/hyperlink" Target="http://www.athabascau.ca/html/syllabi/nurs/nurs434.htm" TargetMode="External"/><Relationship Id="rId1531f300f6029c" Type="http://schemas.openxmlformats.org/officeDocument/2006/relationships/hyperlink" Target="http://www.athabascau.ca/html/syllabi/nurs/nurs435.htm" TargetMode="External"/><Relationship Id="rId1531f300f60a09" Type="http://schemas.openxmlformats.org/officeDocument/2006/relationships/hyperlink" Target="http://www.athabascau.ca/html/syllabi/nurs/nurs436.htm" TargetMode="External"/><Relationship Id="rId1531f300f610c5" Type="http://schemas.openxmlformats.org/officeDocument/2006/relationships/hyperlink" Target="http://www.athabascau.ca/html/syllabi/nurs/nurs437.htm" TargetMode="External"/><Relationship Id="rId1531f300f61886" Type="http://schemas.openxmlformats.org/officeDocument/2006/relationships/hyperlink" Target="http://www.athabascau.ca/html/syllabi/nurs/nurs438.htm" TargetMode="External"/><Relationship Id="rId1531f300f62409" Type="http://schemas.openxmlformats.org/officeDocument/2006/relationships/hyperlink" Target="http://www.athabascau.ca/html/syllabi/nurs/nurs326.htm" TargetMode="External"/><Relationship Id="rId1531f300f62518" Type="http://schemas.openxmlformats.org/officeDocument/2006/relationships/hyperlink" Target="http://www.athabascau.ca/html/syllabi/nurs/nurs327.htm" TargetMode="External"/><Relationship Id="rId1531f300f62623" Type="http://schemas.openxmlformats.org/officeDocument/2006/relationships/hyperlink" Target="http://www.athabascau.ca/html/syllabi/nurs/nurs440.htm" TargetMode="External"/><Relationship Id="rId1531f300f6272d" Type="http://schemas.openxmlformats.org/officeDocument/2006/relationships/hyperlink" Target="http://www.athabascau.ca/html/syllabi/nurs/nurs442.htm" TargetMode="External"/><Relationship Id="rId1531f300f62c5a" Type="http://schemas.openxmlformats.org/officeDocument/2006/relationships/hyperlink" Target="http://www.athabascau.ca/html/syllabi/nurs/nurs441.htm" TargetMode="External"/><Relationship Id="rId1531f300f56315" Type="http://schemas.openxmlformats.org/officeDocument/2006/relationships/image" Target="media/imgrId1531f300f5631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