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197818" name="name1531f3026279ab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26279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2627d5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262815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3026282d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30262840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629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629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629d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629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62a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62a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62a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2627d56" Type="http://schemas.openxmlformats.org/officeDocument/2006/relationships/hyperlink" Target="../../contact_us.php" TargetMode="External"/><Relationship Id="rId1531f30262815c" Type="http://schemas.openxmlformats.org/officeDocument/2006/relationships/hyperlink" Target="http://calendar.athabascau.ca/undergrad/2012/page03_16_03.php" TargetMode="External"/><Relationship Id="rId1531f3026282dd" Type="http://schemas.openxmlformats.org/officeDocument/2006/relationships/hyperlink" Target="http://calendar.athabascau.ca/undergrad/2012/page03_16.php" TargetMode="External"/><Relationship Id="rId1531f302628409" Type="http://schemas.openxmlformats.org/officeDocument/2006/relationships/hyperlink" Target="http://calendar.athabascau.ca/undergrad/2012/page12.php" TargetMode="External"/><Relationship Id="rId1531f30262962b" Type="http://schemas.openxmlformats.org/officeDocument/2006/relationships/hyperlink" Target="http://www.athabascau.ca/course/ug_area/social.php" TargetMode="External"/><Relationship Id="rId1531f30262973c" Type="http://schemas.openxmlformats.org/officeDocument/2006/relationships/hyperlink" Target="http://www.athabascau.ca/course/ug_area/science.php" TargetMode="External"/><Relationship Id="rId1531f302629de8" Type="http://schemas.openxmlformats.org/officeDocument/2006/relationships/hyperlink" Target="http://www.athabascau.ca/course/ug_area/humanities.php" TargetMode="External"/><Relationship Id="rId1531f302629ef8" Type="http://schemas.openxmlformats.org/officeDocument/2006/relationships/hyperlink" Target="http://www.athabascau.ca/course/ug_area/applied.php" TargetMode="External"/><Relationship Id="rId1531f30262a599" Type="http://schemas.openxmlformats.org/officeDocument/2006/relationships/hyperlink" Target="http://www.athabascau.ca/course/ug_area/humanities.php" TargetMode="External"/><Relationship Id="rId1531f30262ac41" Type="http://schemas.openxmlformats.org/officeDocument/2006/relationships/hyperlink" Target="http://www.athabascau.ca/course/ug_area/humanities.php" TargetMode="External"/><Relationship Id="rId1531f30262ad4e" Type="http://schemas.openxmlformats.org/officeDocument/2006/relationships/hyperlink" Target="http://www.athabascau.ca/course/ug_area/applied.php" TargetMode="External"/><Relationship Id="rId1531f30262796f" Type="http://schemas.openxmlformats.org/officeDocument/2006/relationships/image" Target="media/imgrId1531f30262796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