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5067670" name="name1531f30252686c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25268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02526bb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2526fb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30252710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30252722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3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5282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5283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528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528b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5291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5298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5299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5313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531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532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requires a minimum of 18 credits at the 400 level. 12 credits at the 400 level must be selected from the list of Elective Major courses.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allows a maximum of 12 credits at the Junior (200) level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Preparatory (100) level courses are not permitted in this program</w:t>
                  </w:r>
                </w:p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(CMNS 401 may not be used to count toward the requirement for a minimum of 12 credits at the 400 level from Elective Major courses, however, it does count towards the requirement of 18, 400 level credits.)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2526bb0" Type="http://schemas.openxmlformats.org/officeDocument/2006/relationships/hyperlink" Target="../../contact_us.php" TargetMode="External"/><Relationship Id="rId1531f302526fb3" Type="http://schemas.openxmlformats.org/officeDocument/2006/relationships/hyperlink" Target="http://calendar.athabascau.ca/undergrad/2012/page03_16_02.php" TargetMode="External"/><Relationship Id="rId1531f30252710c" Type="http://schemas.openxmlformats.org/officeDocument/2006/relationships/hyperlink" Target="http://calendar.athabascau.ca/undergrad/2012/page03_16.php" TargetMode="External"/><Relationship Id="rId1531f302527225" Type="http://schemas.openxmlformats.org/officeDocument/2006/relationships/hyperlink" Target="http://calendar.athabascau.ca/undergrad/2012/page12.php" TargetMode="External"/><Relationship Id="rId1531f3025282cd" Type="http://schemas.openxmlformats.org/officeDocument/2006/relationships/hyperlink" Target="http://www.athabascau.ca/course/ug_area/social.php" TargetMode="External"/><Relationship Id="rId1531f3025283d0" Type="http://schemas.openxmlformats.org/officeDocument/2006/relationships/hyperlink" Target="http://www.athabascau.ca/course/ug_area/science.php" TargetMode="External"/><Relationship Id="rId1531f302528a2d" Type="http://schemas.openxmlformats.org/officeDocument/2006/relationships/hyperlink" Target="http://www.athabascau.ca/course/ug_area/humanities.php" TargetMode="External"/><Relationship Id="rId1531f302528b2d" Type="http://schemas.openxmlformats.org/officeDocument/2006/relationships/hyperlink" Target="http://www.athabascau.ca/course/ug_area/applied.php" TargetMode="External"/><Relationship Id="rId1531f302529198" Type="http://schemas.openxmlformats.org/officeDocument/2006/relationships/hyperlink" Target="http://www.athabascau.ca/course/ug_area/humanities.php" TargetMode="External"/><Relationship Id="rId1531f30252980e" Type="http://schemas.openxmlformats.org/officeDocument/2006/relationships/hyperlink" Target="http://www.athabascau.ca/course/ug_area/humanities.php" TargetMode="External"/><Relationship Id="rId1531f302529918" Type="http://schemas.openxmlformats.org/officeDocument/2006/relationships/hyperlink" Target="http://www.athabascau.ca/course/ug_area/applied.php" TargetMode="External"/><Relationship Id="rId1531f302531314" Type="http://schemas.openxmlformats.org/officeDocument/2006/relationships/hyperlink" Target="http://www.athabascau.ca/html/syllabi/cmns/cmns301.htm" TargetMode="External"/><Relationship Id="rId1531f30253199e" Type="http://schemas.openxmlformats.org/officeDocument/2006/relationships/hyperlink" Target="http://www.athabascau.ca/html/syllabi/cmns/cmns302.htm" TargetMode="External"/><Relationship Id="rId1531f302532028" Type="http://schemas.openxmlformats.org/officeDocument/2006/relationships/hyperlink" Target="http://www.athabascau.ca/html/syllabi/cmns/cmns401.htm" TargetMode="External"/><Relationship Id="rId1531f302526830" Type="http://schemas.openxmlformats.org/officeDocument/2006/relationships/image" Target="media/imgrId1531f30252683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