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551720" name="name1531f30b098d8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b098d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b0991a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b0995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b0996b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9d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09d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09df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09e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9e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0b09e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9e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f30b09ef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9f1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4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4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4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b0a5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5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5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5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8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8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95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b0a9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36 Science credits with a minimum of 30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b0991ac" Type="http://schemas.openxmlformats.org/officeDocument/2006/relationships/hyperlink" Target="../../contact_us.php" TargetMode="External"/><Relationship Id="rId1531f30b0995a3" Type="http://schemas.openxmlformats.org/officeDocument/2006/relationships/hyperlink" Target="http://calendar.athabascau.ca/undergrad/2012/page03_19.php" TargetMode="External"/><Relationship Id="rId1531f30b0996be" Type="http://schemas.openxmlformats.org/officeDocument/2006/relationships/hyperlink" Target="http://calendar.athabascau.ca/undergrad/2012/page12.php" TargetMode="External"/><Relationship Id="rId1531f30b09dd07" Type="http://schemas.openxmlformats.org/officeDocument/2006/relationships/hyperlink" Target="http://www.athabascau.ca/html/syllabi/math/math215.htm" TargetMode="External"/><Relationship Id="rId1531f30b09de10" Type="http://schemas.openxmlformats.org/officeDocument/2006/relationships/hyperlink" Target="http://www.athabascau.ca/html/syllabi/math/math216.htm" TargetMode="External"/><Relationship Id="rId1531f30b09df15" Type="http://schemas.openxmlformats.org/officeDocument/2006/relationships/hyperlink" Target="http://www.athabascau.ca/html/syllabi/math/math265.htm" TargetMode="External"/><Relationship Id="rId1531f30b09e017" Type="http://schemas.openxmlformats.org/officeDocument/2006/relationships/hyperlink" Target="http://www.athabascau.ca/html/syllabi/math/math270.htm" TargetMode="External"/><Relationship Id="rId1531f30b09e34c" Type="http://schemas.openxmlformats.org/officeDocument/2006/relationships/hyperlink" Target="http://www2.athabascau.ca/course/ug_area/science.php" TargetMode="External"/><Relationship Id="rId1531f30b09e731" Type="http://schemas.openxmlformats.org/officeDocument/2006/relationships/hyperlink" Target="http://www2.athabascau.ca/course/ug_subject/cd.php#comp" TargetMode="External"/><Relationship Id="rId1531f30b09eaa4" Type="http://schemas.openxmlformats.org/officeDocument/2006/relationships/hyperlink" Target="http://www2.athabascau.ca/course/ug_area/science.php" TargetMode="External"/><Relationship Id="rId1531f30b09ef8a" Type="http://schemas.openxmlformats.org/officeDocument/2006/relationships/hyperlink" Target="http://calendar.athabascau.ca/undergrad/2012/page03_04.php#english" TargetMode="External"/><Relationship Id="rId1531f30b09f1c8" Type="http://schemas.openxmlformats.org/officeDocument/2006/relationships/hyperlink" Target="http://www2.athabascau.ca/course/ug_area/humanities.php" TargetMode="External"/><Relationship Id="rId1531f30b0a482f" Type="http://schemas.openxmlformats.org/officeDocument/2006/relationships/hyperlink" Target="http://www.athabascau.ca/html/syllabi/hist/hist404.htm" TargetMode="External"/><Relationship Id="rId1531f30b0a4b60" Type="http://schemas.openxmlformats.org/officeDocument/2006/relationships/hyperlink" Target="http://www2.athabascau.ca/course/ug_area/humanities.php" TargetMode="External"/><Relationship Id="rId1531f30b0a4ef8" Type="http://schemas.openxmlformats.org/officeDocument/2006/relationships/hyperlink" Target="http://www.athabascau.ca/html/syllabi/phil/phil333.htm" TargetMode="External"/><Relationship Id="rId1531f30b0a5003" Type="http://schemas.openxmlformats.org/officeDocument/2006/relationships/hyperlink" Target="http://www.athabascau.ca/html/syllabi/phil/phil371.htm" TargetMode="External"/><Relationship Id="rId1531f30b0a5330" Type="http://schemas.openxmlformats.org/officeDocument/2006/relationships/hyperlink" Target="http://www2.athabascau.ca/course/ug_area/humanities.php" TargetMode="External"/><Relationship Id="rId1531f30b0a56cd" Type="http://schemas.openxmlformats.org/officeDocument/2006/relationships/hyperlink" Target="http://www.athabascau.ca/html/syllabi/scie/scie326.htm" TargetMode="External"/><Relationship Id="rId1531f30b0a5a0e" Type="http://schemas.openxmlformats.org/officeDocument/2006/relationships/hyperlink" Target="http://www2.athabascau.ca/course/ug_area/science.php" TargetMode="External"/><Relationship Id="rId1531f30b0a8755" Type="http://schemas.openxmlformats.org/officeDocument/2006/relationships/hyperlink" Target="http://www2.athabascau.ca/course/ug_area/science.php" TargetMode="External"/><Relationship Id="rId1531f30b0a8e2d" Type="http://schemas.openxmlformats.org/officeDocument/2006/relationships/hyperlink" Target="http://www2.athabascau.ca/course/ug_area/science.php" TargetMode="External"/><Relationship Id="rId1531f30b0a9501" Type="http://schemas.openxmlformats.org/officeDocument/2006/relationships/hyperlink" Target="http://www2.athabascau.ca/course/ug_area/science.php" TargetMode="External"/><Relationship Id="rId1531f30b0a9be5" Type="http://schemas.openxmlformats.org/officeDocument/2006/relationships/hyperlink" Target="http://www2.athabascau.ca/course/ug_area/science.php" TargetMode="External"/><Relationship Id="rId1531f30b098d4a" Type="http://schemas.openxmlformats.org/officeDocument/2006/relationships/image" Target="media/imgrId1531f30b098d4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