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9084985" name="name1531f317764e68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17764e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177651f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177655b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177656b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77663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77666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7766a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7766d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77670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77673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77676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77679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7767c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7767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77683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WGST421/HSRV421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77686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7769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177651fd" Type="http://schemas.openxmlformats.org/officeDocument/2006/relationships/hyperlink" Target="../../contact_us.php" TargetMode="External"/><Relationship Id="rId1531f3177655b1" Type="http://schemas.openxmlformats.org/officeDocument/2006/relationships/hyperlink" Target="http://calendar.athabascau.ca/undergrad/2012/page03_30.php" TargetMode="External"/><Relationship Id="rId1531f3177656bb" Type="http://schemas.openxmlformats.org/officeDocument/2006/relationships/hyperlink" Target="http://calendar.athabascau.ca/undergrad/2012/page12.php" TargetMode="External"/><Relationship Id="rId1531f3177663e9" Type="http://schemas.openxmlformats.org/officeDocument/2006/relationships/hyperlink" Target="http://www.athabascau.ca/html/syllabi/wgst/wgst266.htm" TargetMode="External"/><Relationship Id="rId1531f3177666ef" Type="http://schemas.openxmlformats.org/officeDocument/2006/relationships/hyperlink" Target="http://www2.athabascau.ca/course/ug_area/social.php" TargetMode="External"/><Relationship Id="rId1531f317766a27" Type="http://schemas.openxmlformats.org/officeDocument/2006/relationships/hyperlink" Target="http://www.athabascau.ca/html/syllabi/wgst/wgst302.htm" TargetMode="External"/><Relationship Id="rId1531f317766d2b" Type="http://schemas.openxmlformats.org/officeDocument/2006/relationships/hyperlink" Target="http://www2.athabascau.ca/course/ug_area/social.php" TargetMode="External"/><Relationship Id="rId1531f317767061" Type="http://schemas.openxmlformats.org/officeDocument/2006/relationships/hyperlink" Target="http://www.athabascau.ca/html/syllabi/wgst/wgst310.htm" TargetMode="External"/><Relationship Id="rId1531f31776735c" Type="http://schemas.openxmlformats.org/officeDocument/2006/relationships/hyperlink" Target="http://www2.athabascau.ca/course/ug_area/social.php" TargetMode="External"/><Relationship Id="rId1531f317767694" Type="http://schemas.openxmlformats.org/officeDocument/2006/relationships/hyperlink" Target="http://www.athabascau.ca/html/syllabi/psyc/psyc345.htm" TargetMode="External"/><Relationship Id="rId1531f317767999" Type="http://schemas.openxmlformats.org/officeDocument/2006/relationships/hyperlink" Target="http://www2.athabascau.ca/course/ug_area/social.php" TargetMode="External"/><Relationship Id="rId1531f317767cd6" Type="http://schemas.openxmlformats.org/officeDocument/2006/relationships/hyperlink" Target="http://www.athabascau.ca/html/syllabi/psyc/psyc347.htm" TargetMode="External"/><Relationship Id="rId1531f317767fe2" Type="http://schemas.openxmlformats.org/officeDocument/2006/relationships/hyperlink" Target="http://www2.athabascau.ca/course/ug_area/social.php" TargetMode="External"/><Relationship Id="rId1531f317768319" Type="http://schemas.openxmlformats.org/officeDocument/2006/relationships/hyperlink" Target="http://www.athabascau.ca/html/syllabi/wgst/wgst421.htm" TargetMode="External"/><Relationship Id="rId1531f31776861f" Type="http://schemas.openxmlformats.org/officeDocument/2006/relationships/hyperlink" Target="http://www2.athabascau.ca/course/ug_area/social.php" TargetMode="External"/><Relationship Id="rId1531f317769a06" Type="http://schemas.openxmlformats.org/officeDocument/2006/relationships/hyperlink" Target="http://www.athabascau.ca/html/syllabi/wgst/wgst499.htm" TargetMode="External"/><Relationship Id="rId1531f317764e2b" Type="http://schemas.openxmlformats.org/officeDocument/2006/relationships/image" Target="media/imgrId1531f317764e2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