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192022" name="name1531f319b3d2c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9b3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19b3d5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e-Commerce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9b3da0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9b3da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3e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3e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3f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3f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3f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404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9b40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To ensure all prerequisites have been completed, students should register in </w:t>
                  </w:r>
                  <w:hyperlink r:id="rId1531f319b42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9b42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19b42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319b42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list.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a degree program should contact an advisor for course selection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2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(all courses)</w:t>
                  </w:r>
                  <w:hyperlink r:id="rId1531f319b428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 (3)</w:t>
                  </w:r>
                  <w:hyperlink r:id="rId1531f319b42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2b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Information Systems and Computer Applications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2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2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- Java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3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All courses (except ECOM420)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31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Introduction to Finance (3)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Students may take </w:t>
                  </w:r>
                  <w:hyperlink r:id="rId1531f319b43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Corporate Finance if they have the appropriate prerequisites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319b43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e-Commerce and Risk Management (3)</w:t>
                  </w:r>
                  <w:hyperlink r:id="rId1531f319b43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 (3)</w:t>
                  </w:r>
                  <w:hyperlink r:id="rId1531f319b43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Production and Operations Management (3)</w:t>
                  </w:r>
                  <w:hyperlink r:id="rId1531f319b43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 (3) </w:t>
                  </w:r>
                  <w:hyperlink r:id="rId1531f319b43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Organizational Behaviour (3)</w:t>
                  </w:r>
                  <w:hyperlink r:id="rId1531f319b43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Change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9b3d5e0" Type="http://schemas.openxmlformats.org/officeDocument/2006/relationships/hyperlink" Target="http://business.athabascau.ca/content/studentAdvisors.html" TargetMode="External"/><Relationship Id="rId1531f319b3da00" Type="http://schemas.openxmlformats.org/officeDocument/2006/relationships/hyperlink" Target="http://calendar.athabascau.ca/undergrad/2012/page03_30_1.php" TargetMode="External"/><Relationship Id="rId1531f319b3dafc" Type="http://schemas.openxmlformats.org/officeDocument/2006/relationships/hyperlink" Target="http://calendar.athabascau.ca/undergrad/2012/page12.php" TargetMode="External"/><Relationship Id="rId1531f319b3e7b9" Type="http://schemas.openxmlformats.org/officeDocument/2006/relationships/hyperlink" Target="http://www.athabascau.ca/html/syllabi/admn/admn232.htm" TargetMode="External"/><Relationship Id="rId1531f319b3ed6d" Type="http://schemas.openxmlformats.org/officeDocument/2006/relationships/hyperlink" Target="http://www.athabascau.ca/html/syllabi/cmis/cmis245.htm" TargetMode="External"/><Relationship Id="rId1531f319b3f323" Type="http://schemas.openxmlformats.org/officeDocument/2006/relationships/hyperlink" Target="http://www.athabascau.ca/html/syllabi/ecom/ecom320.htm" TargetMode="External"/><Relationship Id="rId1531f319b3f8da" Type="http://schemas.openxmlformats.org/officeDocument/2006/relationships/hyperlink" Target="http://www.athabascau.ca/html/syllabi/mktg/mktg396.htm" TargetMode="External"/><Relationship Id="rId1531f319b3fe96" Type="http://schemas.openxmlformats.org/officeDocument/2006/relationships/hyperlink" Target="http://www.athabascau.ca/html/syllabi/cmis/cmis351.htm" TargetMode="External"/><Relationship Id="rId1531f319b40462" Type="http://schemas.openxmlformats.org/officeDocument/2006/relationships/hyperlink" Target="http://www.athabascau.ca/html/syllabi/admn/admn415.htm" TargetMode="External"/><Relationship Id="rId1531f319b409ec" Type="http://schemas.openxmlformats.org/officeDocument/2006/relationships/hyperlink" Target="http://www.athabascau.ca/html/syllabi/mktg/mktg410.htm" TargetMode="External"/><Relationship Id="rId1531f319b42177" Type="http://schemas.openxmlformats.org/officeDocument/2006/relationships/hyperlink" Target="http://www.athabascau.ca/html/syllabi/admn/admn232.htm" TargetMode="External"/><Relationship Id="rId1531f319b42266" Type="http://schemas.openxmlformats.org/officeDocument/2006/relationships/hyperlink" Target="http://www.athabascau.ca/html/syllabi/cmis/cmis245.htm" TargetMode="External"/><Relationship Id="rId1531f319b4234c" Type="http://schemas.openxmlformats.org/officeDocument/2006/relationships/hyperlink" Target="http://www.athabascau.ca/html/syllabi/ecom/ecom320.htm" TargetMode="External"/><Relationship Id="rId1531f319b42437" Type="http://schemas.openxmlformats.org/officeDocument/2006/relationships/hyperlink" Target="http://www.athabascau.ca/html/syllabi/mktg/mktg396.htm" TargetMode="External"/><Relationship Id="rId1531f319b427fe" Type="http://schemas.openxmlformats.org/officeDocument/2006/relationships/hyperlink" Target="http://www2.athabascau.ca/course/ug_subject/cd.php#cmis" TargetMode="External"/><Relationship Id="rId1531f319b428f9" Type="http://schemas.openxmlformats.org/officeDocument/2006/relationships/hyperlink" Target="http://www2.athabascau.ca/syllabi/cmis/cmis214.php" TargetMode="External"/><Relationship Id="rId1531f319b429fb" Type="http://schemas.openxmlformats.org/officeDocument/2006/relationships/hyperlink" Target="http://www.athabascau.ca/html/syllabi/comp/comp200.htm" TargetMode="External"/><Relationship Id="rId1531f319b42bd4" Type="http://schemas.openxmlformats.org/officeDocument/2006/relationships/hyperlink" Target="http://www.athabascau.ca/html/syllabi/comp/comp210.htm" TargetMode="External"/><Relationship Id="rId1531f319b42d12" Type="http://schemas.openxmlformats.org/officeDocument/2006/relationships/hyperlink" Target="http://www.athabascau.ca/html/syllabi/comp/comp266.htm" TargetMode="External"/><Relationship Id="rId1531f319b42ee8" Type="http://schemas.openxmlformats.org/officeDocument/2006/relationships/hyperlink" Target="http://www.athabascau.ca/html/syllabi/comp/comp268.htm" TargetMode="External"/><Relationship Id="rId1531f319b43025" Type="http://schemas.openxmlformats.org/officeDocument/2006/relationships/hyperlink" Target="http://www2.athabascau.ca/course/ug_subject/ef.php#ecom" TargetMode="External"/><Relationship Id="rId1531f319b43168" Type="http://schemas.openxmlformats.org/officeDocument/2006/relationships/hyperlink" Target="http://www.athabascau.ca/html/syllabi/fnce/fnce234.htm" TargetMode="External"/><Relationship Id="rId1531f319b432e5" Type="http://schemas.openxmlformats.org/officeDocument/2006/relationships/hyperlink" Target="http://www.athabascau.ca/html/syllabi/fnce/fnce370.htm" TargetMode="External"/><Relationship Id="rId1531f319b43422" Type="http://schemas.openxmlformats.org/officeDocument/2006/relationships/hyperlink" Target="http://www.athabascau.ca/html/syllabi/fnce/fnce408.htm" TargetMode="External"/><Relationship Id="rId1531f319b43523" Type="http://schemas.openxmlformats.org/officeDocument/2006/relationships/hyperlink" Target="http://www.athabascau.ca/html/syllabi/mgsc/mgsc301.htm" TargetMode="External"/><Relationship Id="rId1531f319b4361b" Type="http://schemas.openxmlformats.org/officeDocument/2006/relationships/hyperlink" Target="http://www.athabascau.ca/html/syllabi/mgsc/mgsc368.htm" TargetMode="External"/><Relationship Id="rId1531f319b43712" Type="http://schemas.openxmlformats.org/officeDocument/2006/relationships/hyperlink" Target="http://www.athabascau.ca/html/syllabi/mgsc/mgsc418.htm" TargetMode="External"/><Relationship Id="rId1531f319b437fc" Type="http://schemas.openxmlformats.org/officeDocument/2006/relationships/hyperlink" Target="http://www.athabascau.ca/html/syllabi/orgb/orgb364.htm" TargetMode="External"/><Relationship Id="rId1531f319b438cc" Type="http://schemas.openxmlformats.org/officeDocument/2006/relationships/hyperlink" Target="http://www.athabascau.ca/html/syllabi/orgb/orgb390.htm" TargetMode="External"/><Relationship Id="rId1531f319b3d287" Type="http://schemas.openxmlformats.org/officeDocument/2006/relationships/image" Target="media/imgrId1531f319b3d28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