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7831536" name="name1531f31b720098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b7200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b7203f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Finance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b72089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b7209a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17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1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b721d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2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29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2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b723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b723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3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3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3e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4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b724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the Bachelor of Commerce program should select </w:t>
                  </w:r>
                  <w:hyperlink r:id="rId1531f31b725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3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b725a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and Competitive Analysis (3)</w:t>
                  </w:r>
                  <w:hyperlink r:id="rId1531f31b725b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Management (3) (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MUST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taken with Athabasca University. Transfer credit will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awarded.)</w:t>
                  </w:r>
                  <w:hyperlink r:id="rId1531f31b725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Information Systems (3)</w:t>
                  </w:r>
                  <w:hyperlink r:id="rId1531f31b725e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ECON476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International Finance (3)</w:t>
                  </w:r>
                  <w:hyperlink r:id="rId1531f31b7260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Personal Finance (3)</w:t>
                  </w:r>
                  <w:hyperlink r:id="rId1531f31b726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Risk Management (3)</w:t>
                  </w:r>
                  <w:hyperlink r:id="rId1531f31b726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Empirical Finance (3)</w:t>
                  </w:r>
                  <w:hyperlink r:id="rId1531f31b726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f31b726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Portfolio Management (3)</w:t>
                  </w:r>
                  <w:hyperlink r:id="rId1531f31b726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II (3)</w:t>
                  </w:r>
                  <w:hyperlink r:id="rId1531f31b726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Quantitative Approaches to Decision Making (3)</w:t>
                  </w:r>
                  <w:hyperlink r:id="rId1531f31b726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Taxation 1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b7203ff" Type="http://schemas.openxmlformats.org/officeDocument/2006/relationships/hyperlink" Target="http://business.athabascau.ca/content/studentAdvisors.html" TargetMode="External"/><Relationship Id="rId1531f31b720898" Type="http://schemas.openxmlformats.org/officeDocument/2006/relationships/hyperlink" Target="http://calendar.athabascau.ca/undergrad/2012/page03_32_1.php" TargetMode="External"/><Relationship Id="rId1531f31b7209a2" Type="http://schemas.openxmlformats.org/officeDocument/2006/relationships/hyperlink" Target="http://calendar.athabascau.ca/undergrad/2012/page12.php" TargetMode="External"/><Relationship Id="rId1531f31b72170e" Type="http://schemas.openxmlformats.org/officeDocument/2006/relationships/hyperlink" Target="http://www.athabascau.ca/html/syllabi/admn/admn232.htm" TargetMode="External"/><Relationship Id="rId1531f31b721d02" Type="http://schemas.openxmlformats.org/officeDocument/2006/relationships/hyperlink" Target="http://www.athabascau.ca/html/syllabi/acct/acct250.htm" TargetMode="External"/><Relationship Id="rId1531f31b721dff" Type="http://schemas.openxmlformats.org/officeDocument/2006/relationships/hyperlink" Target="http://www.athabascau.ca/html/syllabi/acct/acct253.htm" TargetMode="External"/><Relationship Id="rId1531f31b7223f3" Type="http://schemas.openxmlformats.org/officeDocument/2006/relationships/hyperlink" Target="http://www.athabascau.ca/html/syllabi/econ/econ247.htm" TargetMode="External"/><Relationship Id="rId1531f31b7229eb" Type="http://schemas.openxmlformats.org/officeDocument/2006/relationships/hyperlink" Target="http://www.athabascau.ca/html/syllabi/econ/econ248.htm" TargetMode="External"/><Relationship Id="rId1531f31b722fda" Type="http://schemas.openxmlformats.org/officeDocument/2006/relationships/hyperlink" Target="http://www.athabascau.ca/html/syllabi/mgsc/mgsc301.htm" TargetMode="External"/><Relationship Id="rId1531f31b7230d1" Type="http://schemas.openxmlformats.org/officeDocument/2006/relationships/hyperlink" Target="http://www.athabascau.ca/html/syllabi/math/math215.htm" TargetMode="External"/><Relationship Id="rId1531f31b7231d1" Type="http://schemas.openxmlformats.org/officeDocument/2006/relationships/hyperlink" Target="http://www.athabascau.ca/html/syllabi/math/math216.htm" TargetMode="External"/><Relationship Id="rId1531f31b7234dd" Type="http://schemas.openxmlformats.org/officeDocument/2006/relationships/hyperlink" Target="http://www.athabascau.ca/html/syllabi/mgsc/mgsc301.htm" TargetMode="External"/><Relationship Id="rId1531f31b723864" Type="http://schemas.openxmlformats.org/officeDocument/2006/relationships/hyperlink" Target="http://www.athabascau.ca/html/syllabi/econ/econ385.htm" TargetMode="External"/><Relationship Id="rId1531f31b723e74" Type="http://schemas.openxmlformats.org/officeDocument/2006/relationships/hyperlink" Target="http://www.athabascau.ca/html/syllabi/fnce/fnce234.htm" TargetMode="External"/><Relationship Id="rId1531f31b72447d" Type="http://schemas.openxmlformats.org/officeDocument/2006/relationships/hyperlink" Target="http://www.athabascau.ca/html/syllabi/fnce/fnce370.htm" TargetMode="External"/><Relationship Id="rId1531f31b724a85" Type="http://schemas.openxmlformats.org/officeDocument/2006/relationships/hyperlink" Target="http://www.athabascau.ca/html/syllabi/fnce/fnce401.htm" TargetMode="External"/><Relationship Id="rId1531f31b725788" Type="http://schemas.openxmlformats.org/officeDocument/2006/relationships/hyperlink" Target="http://www2.athabascau.ca/syllabi/acct/acct253.php" TargetMode="External"/><Relationship Id="rId1531f31b725acd" Type="http://schemas.openxmlformats.org/officeDocument/2006/relationships/hyperlink" Target="http://www.athabascau.ca/html/syllabi/acct/acct356.htm" TargetMode="External"/><Relationship Id="rId1531f31b725bd9" Type="http://schemas.openxmlformats.org/officeDocument/2006/relationships/hyperlink" Target="http://www.athabascau.ca/html/syllabi/admn/admn404.htm" TargetMode="External"/><Relationship Id="rId1531f31b725df8" Type="http://schemas.openxmlformats.org/officeDocument/2006/relationships/hyperlink" Target="http://www.athabascau.ca/html/syllabi/cmis/cmis351.htm" TargetMode="External"/><Relationship Id="rId1531f31b725eff" Type="http://schemas.openxmlformats.org/officeDocument/2006/relationships/hyperlink" Target="http://www.athabascau.ca/html/syllabi/econ/econ476.htm" TargetMode="External"/><Relationship Id="rId1531f31b726005" Type="http://schemas.openxmlformats.org/officeDocument/2006/relationships/hyperlink" Target="http://www.athabascau.ca/html/syllabi/fnce/fnce322.htm" TargetMode="External"/><Relationship Id="rId1531f31b726110" Type="http://schemas.openxmlformats.org/officeDocument/2006/relationships/hyperlink" Target="http://www.athabascau.ca/html/syllabi/fnce/fnce403.htm" TargetMode="External"/><Relationship Id="rId1531f31b726219" Type="http://schemas.openxmlformats.org/officeDocument/2006/relationships/hyperlink" Target="http://www.athabascau.ca/html/syllabi/fnce/fnce405.htm" TargetMode="External"/><Relationship Id="rId1531f31b726316" Type="http://schemas.openxmlformats.org/officeDocument/2006/relationships/hyperlink" Target="http://www.athabascau.ca/html/syllabi/fnce/fnce408.htm" TargetMode="External"/><Relationship Id="rId1531f31b72641d" Type="http://schemas.openxmlformats.org/officeDocument/2006/relationships/hyperlink" Target="http://www.athabascau.ca/html/syllabi/fnce/fnce470.htm" TargetMode="External"/><Relationship Id="rId1531f31b726523" Type="http://schemas.openxmlformats.org/officeDocument/2006/relationships/hyperlink" Target="http://www.athabascau.ca/html/syllabi/mgsc/mgsc312.htm" TargetMode="External"/><Relationship Id="rId1531f31b726628" Type="http://schemas.openxmlformats.org/officeDocument/2006/relationships/hyperlink" Target="http://www.athabascau.ca/html/syllabi/mgsc/mgsc405.htm" TargetMode="External"/><Relationship Id="rId1531f31b726727" Type="http://schemas.openxmlformats.org/officeDocument/2006/relationships/hyperlink" Target="http://www.athabascau.ca/html/syllabi/taxx/taxx301.htm" TargetMode="External"/><Relationship Id="rId1531f31b72005d" Type="http://schemas.openxmlformats.org/officeDocument/2006/relationships/image" Target="media/imgrId1531f31b72005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