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9621DE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9621DE" w:rsidRDefault="00DF3294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48124940" name="name1531f322b5448c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1DE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9621DE" w:rsidRDefault="00DF3294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10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08"/>
              <w:gridCol w:w="1011"/>
              <w:gridCol w:w="3176"/>
              <w:gridCol w:w="1667"/>
              <w:gridCol w:w="1209"/>
              <w:gridCol w:w="3449"/>
            </w:tblGrid>
            <w:tr w:rsidR="009621DE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21DE" w:rsidRDefault="00DF3294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University Certificate In Marketing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(30 credits)</w:t>
                  </w:r>
                </w:p>
              </w:tc>
            </w:tr>
            <w:tr w:rsidR="009621DE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21DE" w:rsidRDefault="00DF3294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2012 - </w:t>
                  </w:r>
                  <w:hyperlink r:id="rId1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9621DE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21DE" w:rsidRDefault="00DF3294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21DE" w:rsidRDefault="00DF3294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9621DE">
              <w:tc>
                <w:tcPr>
                  <w:tcW w:w="75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621DE" w:rsidRDefault="00DF329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99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621DE" w:rsidRDefault="00DF329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29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621DE" w:rsidRDefault="00DF329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14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621DE" w:rsidRDefault="00DF329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621DE" w:rsidRDefault="00DF329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5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621DE" w:rsidRDefault="00DF329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9621D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21DE" w:rsidRDefault="00DF329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21DE" w:rsidRDefault="00DF329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21DE" w:rsidRDefault="00DF3294">
                  <w:hyperlink r:id="rId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21DE" w:rsidRDefault="00DF329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21DE" w:rsidRDefault="00DF329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21DE" w:rsidRDefault="00DF329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621D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21DE" w:rsidRDefault="00DF329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21DE" w:rsidRDefault="00DF329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21DE" w:rsidRDefault="00DF3294">
                  <w:hyperlink r:id="rId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21DE" w:rsidRDefault="00DF329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21DE" w:rsidRDefault="00DF329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21DE" w:rsidRDefault="00DF329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621D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21DE" w:rsidRDefault="00DF329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21DE" w:rsidRDefault="00DF329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21DE" w:rsidRDefault="00DF3294">
                  <w:hyperlink r:id="rId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21DE" w:rsidRDefault="00DF329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21DE" w:rsidRDefault="00DF329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21DE" w:rsidRDefault="00DF329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621D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21DE" w:rsidRDefault="00DF329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21DE" w:rsidRDefault="00DF329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21DE" w:rsidRDefault="00DF3294">
                  <w:hyperlink r:id="rId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21DE" w:rsidRDefault="00DF329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21DE" w:rsidRDefault="00DF329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21DE" w:rsidRDefault="00DF329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621D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21DE" w:rsidRDefault="00DF329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21DE" w:rsidRDefault="00DF329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21DE" w:rsidRDefault="00DF3294">
                  <w:hyperlink r:id="rI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21DE" w:rsidRDefault="00DF329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21DE" w:rsidRDefault="00DF329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21DE" w:rsidRDefault="00DF3294">
                  <w:hyperlink r:id="rId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9621D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21DE" w:rsidRDefault="00DF329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21DE" w:rsidRDefault="00DF329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21DE" w:rsidRDefault="00DF3294">
                  <w:hyperlink r:id="rId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21DE" w:rsidRDefault="00DF329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21DE" w:rsidRDefault="00DF329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21DE" w:rsidRDefault="00DF329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621D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21DE" w:rsidRDefault="00DF329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21DE" w:rsidRDefault="00DF329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21DE" w:rsidRDefault="00DF3294">
                  <w:hyperlink r:id="rId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MKTG406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21DE" w:rsidRDefault="00DF329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21DE" w:rsidRDefault="00DF329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21DE" w:rsidRDefault="00DF329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621D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21DE" w:rsidRDefault="00DF329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21DE" w:rsidRDefault="00DF329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21DE" w:rsidRDefault="00DF3294">
                  <w:hyperlink r:id="rId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MKTG440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21DE" w:rsidRDefault="00DF329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21DE" w:rsidRDefault="00DF329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21DE" w:rsidRDefault="00DF329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621D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21DE" w:rsidRDefault="00DF329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21DE" w:rsidRDefault="00DF329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21DE" w:rsidRDefault="00DF3294">
                  <w:hyperlink r:id="rId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MKTG466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21DE" w:rsidRDefault="00DF329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21DE" w:rsidRDefault="00DF329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21DE" w:rsidRDefault="00DF329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621D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21DE" w:rsidRDefault="00DF329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21DE" w:rsidRDefault="00DF329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21DE" w:rsidRDefault="00DF329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21DE" w:rsidRDefault="00DF329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21DE" w:rsidRDefault="00DF329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21DE" w:rsidRDefault="00DF329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See list of electives below.</w:t>
                  </w:r>
                </w:p>
              </w:tc>
            </w:tr>
          </w:tbl>
          <w:p w:rsidR="009621DE" w:rsidRDefault="009621DE"/>
          <w:p w:rsidR="009621DE" w:rsidRDefault="009621DE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9621D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21DE" w:rsidRDefault="00DF3294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15 credits must be obtained through Athabasca University.</w:t>
                  </w:r>
                </w:p>
              </w:tc>
            </w:tr>
          </w:tbl>
          <w:p w:rsidR="009621DE" w:rsidRDefault="009621DE"/>
          <w:p w:rsidR="009621DE" w:rsidRDefault="009621DE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909"/>
              <w:gridCol w:w="2411"/>
            </w:tblGrid>
            <w:tr w:rsidR="009621DE"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21DE" w:rsidRDefault="00DF3294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Marketing Electives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3 credits from the following) Students planning to pursue the BMGMT 3 year degree </w:t>
                  </w:r>
                  <w:r w:rsidRPr="00DF32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must select the COMM course relevant to the degree regulations they will be following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  <w:bookmarkStart w:id="0" w:name="_GoBack"/>
                  <w:bookmarkEnd w:id="0"/>
                </w:p>
              </w:tc>
            </w:tr>
            <w:tr w:rsidR="009621D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21DE" w:rsidRDefault="00DF3294" w:rsidP="00DF3294">
                  <w:hyperlink r:id="rId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COMM243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OR </w:t>
                  </w:r>
                  <w:hyperlink r:id="rId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277</w:t>
                    </w:r>
                  </w:hyperlink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OR </w:t>
                  </w:r>
                  <w:hyperlink r:id="rId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21DE" w:rsidRDefault="00DF329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9621D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21DE" w:rsidRDefault="00DF3294">
                  <w:hyperlink r:id="rId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MGSC312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21DE" w:rsidRDefault="00DF329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ts</w:t>
                  </w:r>
                </w:p>
              </w:tc>
            </w:tr>
            <w:tr w:rsidR="009621D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21DE" w:rsidRDefault="00DF3294">
                  <w:hyperlink r:id="rId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MKTG410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21DE" w:rsidRDefault="00DF329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9621D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21DE" w:rsidRDefault="00DF3294">
                  <w:hyperlink r:id="rId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MKTG414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21DE" w:rsidRDefault="00DF329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9621D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21DE" w:rsidRDefault="00DF3294">
                  <w:hyperlink r:id="rId31" w:anchor="mktg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Any marketing course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not taken from above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21DE" w:rsidRDefault="00DF329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</w:tbl>
          <w:p w:rsidR="009621DE" w:rsidRDefault="009621DE"/>
          <w:p w:rsidR="009621DE" w:rsidRDefault="009621DE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000000" w:rsidRDefault="00DF3294"/>
    <w:sectPr w:rsidR="00000000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A" w:rsidRDefault="00DF3294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DF3294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A" w:rsidRDefault="00DF3294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DF3294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9621DE"/>
    <w:rsid w:val="00AC197E"/>
    <w:rsid w:val="00B21D59"/>
    <w:rsid w:val="00BD419F"/>
    <w:rsid w:val="00DF064E"/>
    <w:rsid w:val="00DF3294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F3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F3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thabascau.ca/html/syllabi/admn/admn232.htm" TargetMode="External"/><Relationship Id="rId18" Type="http://schemas.openxmlformats.org/officeDocument/2006/relationships/hyperlink" Target="http://www.athabascau.ca/html/syllabi/math/math216.htm" TargetMode="External"/><Relationship Id="rId26" Type="http://schemas.openxmlformats.org/officeDocument/2006/relationships/hyperlink" Target="http://www.athabascau.ca/syllabi/comm/comm277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thabascau.ca/html/syllabi/mktg/mktg396.ht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calendar.athabascau.ca/undergrad/2012/page12.php" TargetMode="External"/><Relationship Id="rId17" Type="http://schemas.openxmlformats.org/officeDocument/2006/relationships/hyperlink" Target="http://www.athabascau.ca/html/syllabi/math/math215.htm" TargetMode="External"/><Relationship Id="rId25" Type="http://schemas.openxmlformats.org/officeDocument/2006/relationships/hyperlink" Target="http://www.athabascau.ca/html/syllabi/comm/comm243.ht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lgst/lgst369.htm" TargetMode="External"/><Relationship Id="rId20" Type="http://schemas.openxmlformats.org/officeDocument/2006/relationships/hyperlink" Target="http://www.athabascau.ca/html/syllabi/mgsc/mgsc301.htm" TargetMode="External"/><Relationship Id="rId29" Type="http://schemas.openxmlformats.org/officeDocument/2006/relationships/hyperlink" Target="http://www.athabascau.ca/html/syllabi/mktg/mktg410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lendar.athabascau.ca/undergrad/2012/page03_36_01.php" TargetMode="External"/><Relationship Id="rId24" Type="http://schemas.openxmlformats.org/officeDocument/2006/relationships/hyperlink" Target="http://www.athabascau.ca/html/syllabi/mktg/mktg466.htm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athabascau.ca/html/syllabi/ecom/ecom320.htm" TargetMode="External"/><Relationship Id="rId23" Type="http://schemas.openxmlformats.org/officeDocument/2006/relationships/hyperlink" Target="http://www.athabascau.ca/html/syllabi/mktg/mktg440.htm" TargetMode="External"/><Relationship Id="rId28" Type="http://schemas.openxmlformats.org/officeDocument/2006/relationships/hyperlink" Target="http://www.athabascau.ca/html/syllabi/mgsc/mgsc312.htm" TargetMode="External"/><Relationship Id="rId10" Type="http://schemas.openxmlformats.org/officeDocument/2006/relationships/hyperlink" Target="http://business.athabascau.ca/content/studentAdvisors.html" TargetMode="External"/><Relationship Id="rId19" Type="http://schemas.openxmlformats.org/officeDocument/2006/relationships/hyperlink" Target="http://www.athabascau.ca/html/syllabi/mgsc/mgsc301.htm" TargetMode="External"/><Relationship Id="rId31" Type="http://schemas.openxmlformats.org/officeDocument/2006/relationships/hyperlink" Target="http://www.athabascau.ca/course/ug_subject/list_im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athabascau.ca/html/syllabi/econ/econ247.htm" TargetMode="External"/><Relationship Id="rId22" Type="http://schemas.openxmlformats.org/officeDocument/2006/relationships/hyperlink" Target="http://www.athabascau.ca/html/syllabi/mktg/mktg406.htm" TargetMode="External"/><Relationship Id="rId27" Type="http://schemas.openxmlformats.org/officeDocument/2006/relationships/hyperlink" Target="http://www.athabascau.ca/html/syllabi/comm/comm329.htm" TargetMode="External"/><Relationship Id="rId30" Type="http://schemas.openxmlformats.org/officeDocument/2006/relationships/hyperlink" Target="http://www.athabascau.ca/html/syllabi/mktg/mktg414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76DA9-EEA7-4381-8572-41C152346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2609</Characters>
  <Application>Microsoft Office Word</Application>
  <DocSecurity>4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Mike MacLean</cp:lastModifiedBy>
  <cp:revision>2</cp:revision>
  <dcterms:created xsi:type="dcterms:W3CDTF">2017-02-15T21:17:00Z</dcterms:created>
  <dcterms:modified xsi:type="dcterms:W3CDTF">2017-02-15T21:17:00Z</dcterms:modified>
</cp:coreProperties>
</file>