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689508" name="name1531f31a97f2b9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a97f2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a97f5b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English Language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a97f93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to Aug. 31, 2013 - </w:t>
                  </w:r>
                  <w:hyperlink r:id="rId1531f31a97fa3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3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courses must be taken through Télé-université or Athabasca. Choose from ANG4005 (ANG4005 prerequisite: ANG 3001 or advanced level on the placement test*), LIN4002, LIN4003, </w:t>
                  </w:r>
                  <w:hyperlink r:id="rId1531f31a980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 177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(ENGL 177 prerequisite: ANG 3001 or advanced level on the placement test*)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 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Culture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Culture courses must be taken through Athabasca University. Choose from: </w:t>
                  </w:r>
                  <w:hyperlink r:id="rId1531f31a981b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1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ENGL212,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1a981c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1d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1e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1f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ENGL305,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1a982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2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22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2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ENGL344,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1a9824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2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2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ENGL437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 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Culture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Culture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Professional Applications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Professional Applications courses must be taken through Télé-université. Choose from ANG4006, ANG4006, ANG4007, ANG4008, LIN4015, LIN4020, LIN4120, LIN 4125, LIN4128, LIN4130 (see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note 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Professional Applications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Professional Applications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You may choose 3 credits from any of the courses listed under </w:t>
                  </w:r>
                  <w:hyperlink r:id="rId1531f31a984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Language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a984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Culture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31a9848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Professional Applications.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 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For additional information on this program, French-speaking students may contact Télé-université du Québec at 800.665.4333 or fax 418.657.2094. French- and/or English-speaking students may contact </w:t>
                  </w:r>
                  <w:hyperlink r:id="rId1531f31a984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Grace Oresile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Athabasca University at 1.800.788.9041, ext. 2057 or 1.780.428.2057.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 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You may submit your course registration for Athabasca University courses by fax, by mail or through our </w:t>
                  </w:r>
                  <w:hyperlink r:id="rId1531f31a984f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Online Registration Services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Lynn Ellard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a97f5b0" Type="http://schemas.openxmlformats.org/officeDocument/2006/relationships/hyperlink" Target="../../contact_us.php" TargetMode="External"/><Relationship Id="rId1531f31a97f935" Type="http://schemas.openxmlformats.org/officeDocument/2006/relationships/hyperlink" Target="http://calendar.athabascau.ca/undergrad/2012/page03_31.php" TargetMode="External"/><Relationship Id="rId1531f31a97fa34" Type="http://schemas.openxmlformats.org/officeDocument/2006/relationships/hyperlink" Target="http://calendar.athabascau.ca/undergrad/2012/page12.php" TargetMode="External"/><Relationship Id="rId1531f31a980a6d" Type="http://schemas.openxmlformats.org/officeDocument/2006/relationships/hyperlink" Target="http://www2.athabascau.ca/syllabi/engl/engl177.php" TargetMode="External"/><Relationship Id="rId1531f31a981b21" Type="http://schemas.openxmlformats.org/officeDocument/2006/relationships/hyperlink" Target="http://www.athabascau.ca/html/syllabi/engl/engl211.htm" TargetMode="External"/><Relationship Id="rId1531f31a981c0d" Type="http://schemas.openxmlformats.org/officeDocument/2006/relationships/hyperlink" Target="http://www.athabascau.ca/html/syllabi/engl/engl212.htm" TargetMode="External"/><Relationship Id="rId1531f31a981cfa" Type="http://schemas.openxmlformats.org/officeDocument/2006/relationships/hyperlink" Target="http://www.athabascau.ca/html/syllabi/engl/engl302.htm" TargetMode="External"/><Relationship Id="rId1531f31a981de1" Type="http://schemas.openxmlformats.org/officeDocument/2006/relationships/hyperlink" Target="http://www.athabascau.ca/html/syllabi/engl/engl303.htm" TargetMode="External"/><Relationship Id="rId1531f31a981ed2" Type="http://schemas.openxmlformats.org/officeDocument/2006/relationships/hyperlink" Target="http://www.athabascau.ca/html/syllabi/engl/engl304.htm" TargetMode="External"/><Relationship Id="rId1531f31a981fba" Type="http://schemas.openxmlformats.org/officeDocument/2006/relationships/hyperlink" Target="http://www.athabascau.ca/html/syllabi/engl/engl305.htm" TargetMode="External"/><Relationship Id="rId1531f31a9820a4" Type="http://schemas.openxmlformats.org/officeDocument/2006/relationships/hyperlink" Target="http://www.athabascau.ca/html/syllabi/engl/engl306.htm" TargetMode="External"/><Relationship Id="rId1531f31a98218d" Type="http://schemas.openxmlformats.org/officeDocument/2006/relationships/hyperlink" Target="http://www.athabascau.ca/html/syllabi/engl/engl307.htm" TargetMode="External"/><Relationship Id="rId1531f31a98227c" Type="http://schemas.openxmlformats.org/officeDocument/2006/relationships/hyperlink" Target="http://www.athabascau.ca/html/syllabi/engl/engl308.htm" TargetMode="External"/><Relationship Id="rId1531f31a982365" Type="http://schemas.openxmlformats.org/officeDocument/2006/relationships/hyperlink" Target="http://www.athabascau.ca/html/syllabi/engl/engl344.htm" TargetMode="External"/><Relationship Id="rId1531f31a982450" Type="http://schemas.openxmlformats.org/officeDocument/2006/relationships/hyperlink" Target="http://www.athabascau.ca/html/syllabi/engl/engl345.htm" TargetMode="External"/><Relationship Id="rId1531f31a982538" Type="http://schemas.openxmlformats.org/officeDocument/2006/relationships/hyperlink" Target="http://www.athabascau.ca/html/syllabi/engl/engl358.htm" TargetMode="External"/><Relationship Id="rId1531f31a982626" Type="http://schemas.openxmlformats.org/officeDocument/2006/relationships/hyperlink" Target="http://www.athabascau.ca/html/syllabi/engl/engl437.htm" TargetMode="External"/><Relationship Id="rId1531f31a98465c" Type="http://schemas.openxmlformats.org/officeDocument/2006/relationships/hyperlink" Target="http://calendar.athabascau.ca/undergrad/2012/page03_31.php" TargetMode="External"/><Relationship Id="rId1531f31a98474a" Type="http://schemas.openxmlformats.org/officeDocument/2006/relationships/hyperlink" Target="http://calendar.athabascau.ca/undergrad/2012/page03_31.php" TargetMode="External"/><Relationship Id="rId1531f31a984836" Type="http://schemas.openxmlformats.org/officeDocument/2006/relationships/hyperlink" Target="http://calendar.athabascau.ca/undergrad/2012/page03_31.php" TargetMode="External"/><Relationship Id="rId1531f31a984d40" Type="http://schemas.openxmlformats.org/officeDocument/2006/relationships/hyperlink" Target="mailto:graceo@athabascau.ca" TargetMode="External"/><Relationship Id="rId1531f31a984fd9" Type="http://schemas.openxmlformats.org/officeDocument/2006/relationships/hyperlink" Target="https://tux.athabascau.ca/oros/jsp/welcome.jsp" TargetMode="External"/><Relationship Id="rId1531f31a97f27e" Type="http://schemas.openxmlformats.org/officeDocument/2006/relationships/image" Target="media/imgrId1531f31a97f27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