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313953" name="name1531f31e54bf8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e54bf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e54c2e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e54c6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e54c7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e54d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e54d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1e54d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e54e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1e54e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f31e54e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e54e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f31e54f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e54f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No preparatory (100-level) courses will count towards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e54c2e4" Type="http://schemas.openxmlformats.org/officeDocument/2006/relationships/hyperlink" Target="../../contact_us.php" TargetMode="External"/><Relationship Id="rId1531f31e54c6bb" Type="http://schemas.openxmlformats.org/officeDocument/2006/relationships/hyperlink" Target="http://calendar.athabascau.ca/undergrad/2012/page03_35.php" TargetMode="External"/><Relationship Id="rId1531f31e54c7cb" Type="http://schemas.openxmlformats.org/officeDocument/2006/relationships/hyperlink" Target="http://calendar.athabascau.ca/undergrad/2012/page12.php" TargetMode="External"/><Relationship Id="rId1531f31e54d50c" Type="http://schemas.openxmlformats.org/officeDocument/2006/relationships/hyperlink" Target="http://www.athabascau.ca/html/syllabi/idrl/idrl312.htm" TargetMode="External"/><Relationship Id="rId1531f31e54dae6" Type="http://schemas.openxmlformats.org/officeDocument/2006/relationships/hyperlink" Target="http://www.athabascau.ca/html/syllabi/idrl/idrl320.htm" TargetMode="External"/><Relationship Id="rId1531f31e54dbe8" Type="http://schemas.openxmlformats.org/officeDocument/2006/relationships/hyperlink" Target="http://www.athabascau.ca/html/syllabi/hrmt/hrmt322.htm" TargetMode="External"/><Relationship Id="rId1531f31e54e1e6" Type="http://schemas.openxmlformats.org/officeDocument/2006/relationships/hyperlink" Target="http://www.athabascau.ca/html/syllabi/hrmt/hrmt386.htm" TargetMode="External"/><Relationship Id="rId1531f31e54e2ec" Type="http://schemas.openxmlformats.org/officeDocument/2006/relationships/hyperlink" Target="http://www.athabascau.ca/html/syllabi/orgb/orgb386.htm" TargetMode="External"/><Relationship Id="rId1531f31e54ea26" Type="http://schemas.openxmlformats.org/officeDocument/2006/relationships/hyperlink" Target="http://www2.athabascau.ca/course/ug_subject/gh.php#hrmt" TargetMode="External"/><Relationship Id="rId1531f31e54eb1d" Type="http://schemas.openxmlformats.org/officeDocument/2006/relationships/hyperlink" Target="http://www2.athabascau.ca/course/ug_subject/im.php#idrl" TargetMode="External"/><Relationship Id="rId1531f31e54f17d" Type="http://schemas.openxmlformats.org/officeDocument/2006/relationships/hyperlink" Target="http://www2.athabascau.ca/course/ug_subject/gh.php#hrmt" TargetMode="External"/><Relationship Id="rId1531f31e54f270" Type="http://schemas.openxmlformats.org/officeDocument/2006/relationships/hyperlink" Target="http://www2.athabascau.ca/course/ug_subject/im.php#idrl" TargetMode="External"/><Relationship Id="rId1531f31e54bf48" Type="http://schemas.openxmlformats.org/officeDocument/2006/relationships/image" Target="media/imgrId1531f31e54bf4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