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420485" name="name1531f32399d500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2399d4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2399d82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2399dbe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2399dce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399e9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399e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399ef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399f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399f3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2399f4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399f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399f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399f9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CMNS308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399ff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39a0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POLI278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39a0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39a02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39a0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39a0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239a0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POLI301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239a0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Students wanting to take LGST 331 should take the prerequisite LGST 369 as their option course. Students with advanced analytical and writing skills may wish to consider taking a 400-level GOVN course.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Note: Program requires a minimum of 9 GOVN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2399d823" Type="http://schemas.openxmlformats.org/officeDocument/2006/relationships/hyperlink" Target="../../contact_us.php" TargetMode="External"/><Relationship Id="rId1531f32399dbe2" Type="http://schemas.openxmlformats.org/officeDocument/2006/relationships/hyperlink" Target="http://calendar.athabascau.ca/undergrad/2012/page03_37.php" TargetMode="External"/><Relationship Id="rId1531f32399dce4" Type="http://schemas.openxmlformats.org/officeDocument/2006/relationships/hyperlink" Target="http://calendar.athabascau.ca/undergrad/2012/page12.php" TargetMode="External"/><Relationship Id="rId1531f32399e99c" Type="http://schemas.openxmlformats.org/officeDocument/2006/relationships/hyperlink" Target="http://www.athabascau.ca/html/syllabi/admn/admn232.htm" TargetMode="External"/><Relationship Id="rId1531f32399ec92" Type="http://schemas.openxmlformats.org/officeDocument/2006/relationships/hyperlink" Target="http://www2.athabascau.ca/course/ug_area/businessadmin.php" TargetMode="External"/><Relationship Id="rId1531f32399efb4" Type="http://schemas.openxmlformats.org/officeDocument/2006/relationships/hyperlink" Target="http://www.athabascau.ca/html/syllabi/admn/admn233.htm" TargetMode="External"/><Relationship Id="rId1531f32399f0a4" Type="http://schemas.openxmlformats.org/officeDocument/2006/relationships/hyperlink" Target="http://www.athabascau.ca/html/syllabi/engl/engl255.htm" TargetMode="External"/><Relationship Id="rId1531f32399f391" Type="http://schemas.openxmlformats.org/officeDocument/2006/relationships/hyperlink" Target="http://www2.athabascau.ca/course/ug_area/businessadmin.php" TargetMode="External"/><Relationship Id="rId1531f32399f47e" Type="http://schemas.openxmlformats.org/officeDocument/2006/relationships/hyperlink" Target="http://www2.athabascau.ca/course/ug_area/humanities.php" TargetMode="External"/><Relationship Id="rId1531f32399f79e" Type="http://schemas.openxmlformats.org/officeDocument/2006/relationships/hyperlink" Target="http://www.athabascau.ca/html/syllabi/math/math215.htm" TargetMode="External"/><Relationship Id="rId1531f32399f897" Type="http://schemas.openxmlformats.org/officeDocument/2006/relationships/hyperlink" Target="http://www.athabascau.ca/html/syllabi/math/math216.htm" TargetMode="External"/><Relationship Id="rId1531f32399f992" Type="http://schemas.openxmlformats.org/officeDocument/2006/relationships/hyperlink" Target="http://www.athabascau.ca/html/syllabi/cmns/cmns308.htm" TargetMode="External"/><Relationship Id="rId1531f32399ff48" Type="http://schemas.openxmlformats.org/officeDocument/2006/relationships/hyperlink" Target="http://www.athabascau.ca/html/syllabi/poli/poli277.htm" TargetMode="External"/><Relationship Id="rId1531f3239a0043" Type="http://schemas.openxmlformats.org/officeDocument/2006/relationships/hyperlink" Target="http://www.athabascau.ca/html/syllabi/poli/poli278.htm" TargetMode="External"/><Relationship Id="rId1531f3239a0143" Type="http://schemas.openxmlformats.org/officeDocument/2006/relationships/hyperlink" Target="http://www.athabascau.ca/html/syllabi/econ/econ247.htm" TargetMode="External"/><Relationship Id="rId1531f3239a023f" Type="http://schemas.openxmlformats.org/officeDocument/2006/relationships/hyperlink" Target="http://www.athabascau.ca/html/syllabi/econ/econ248.htm" TargetMode="External"/><Relationship Id="rId1531f3239a0529" Type="http://schemas.openxmlformats.org/officeDocument/2006/relationships/hyperlink" Target="http://www2.athabascau.ca/course/ug_area/social.php" TargetMode="External"/><Relationship Id="rId1531f3239a0849" Type="http://schemas.openxmlformats.org/officeDocument/2006/relationships/hyperlink" Target="http://www.athabascau.ca/html/syllabi/govn/govn301.htm" TargetMode="External"/><Relationship Id="rId1531f3239a094c" Type="http://schemas.openxmlformats.org/officeDocument/2006/relationships/hyperlink" Target="http://www.athabascau.ca/html/syllabi/poli/poli301.htm" TargetMode="External"/><Relationship Id="rId1531f3239a0c3c" Type="http://schemas.openxmlformats.org/officeDocument/2006/relationships/hyperlink" Target="http://www2.athabascau.ca/course/ug_area/social.php" TargetMode="External"/><Relationship Id="rId1531f32399d4c4" Type="http://schemas.openxmlformats.org/officeDocument/2006/relationships/image" Target="media/imgrId1531f32399d4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