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1054335" name="name1531f32eca1ea0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32eca1e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2eca220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Diploma in Arts (60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32eca25c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531f32eca26d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eca36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eca3c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eca42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eca48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eca4e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eca54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eca5a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hyperlink r:id="rId1531f32eca5b18" w:history="1"/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eca60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eca66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eca6c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eca7d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2eca7e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eca84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2eca85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eca8b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2eca8c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eca92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2eca93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eca99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2eca9a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ecaa0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2ecaa1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ecaa7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2ecaa8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ecaae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2ecaaf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2eca220f" Type="http://schemas.openxmlformats.org/officeDocument/2006/relationships/hyperlink" Target="../../contact_us.php" TargetMode="External"/><Relationship Id="rId1531f32eca25ce" Type="http://schemas.openxmlformats.org/officeDocument/2006/relationships/hyperlink" Target="http://calendar.athabascau.ca/undergrad/2012/page03_22.php" TargetMode="External"/><Relationship Id="rId1531f32eca26d8" Type="http://schemas.openxmlformats.org/officeDocument/2006/relationships/hyperlink" Target="http://calendar.athabascau.ca/undergrad/2012/page12.php" TargetMode="External"/><Relationship Id="rId1531f32eca36e3" Type="http://schemas.openxmlformats.org/officeDocument/2006/relationships/hyperlink" Target="http://www2.athabascau.ca/course/ug_area/humanities.php" TargetMode="External"/><Relationship Id="rId1531f32eca3cbf" Type="http://schemas.openxmlformats.org/officeDocument/2006/relationships/hyperlink" Target="http://www2.athabascau.ca/course/ug_area/science.php" TargetMode="External"/><Relationship Id="rId1531f32eca42a4" Type="http://schemas.openxmlformats.org/officeDocument/2006/relationships/hyperlink" Target="http://www2.athabascau.ca/course/ug_area/science.php" TargetMode="External"/><Relationship Id="rId1531f32eca4881" Type="http://schemas.openxmlformats.org/officeDocument/2006/relationships/hyperlink" Target="http://www2.athabascau.ca/course/ug_area/humanities.php" TargetMode="External"/><Relationship Id="rId1531f32eca4e89" Type="http://schemas.openxmlformats.org/officeDocument/2006/relationships/hyperlink" Target="http://www2.athabascau.ca/course/ug_area/humanities.php" TargetMode="External"/><Relationship Id="rId1531f32eca5475" Type="http://schemas.openxmlformats.org/officeDocument/2006/relationships/hyperlink" Target="http://www2.athabascau.ca/course/ug_area/humanities.php" TargetMode="External"/><Relationship Id="rId1531f32eca5a5f" Type="http://schemas.openxmlformats.org/officeDocument/2006/relationships/hyperlink" Target="http://www2.athabascau.ca/course/ug_area/social.php" TargetMode="External"/><Relationship Id="rId1531f32eca5b18" Type="http://schemas.openxmlformats.org/officeDocument/2006/relationships/hyperlink" Target="http://www2.athabascau.ca/course/ug_area/humanities.php" TargetMode="External"/><Relationship Id="rId1531f32eca60c3" Type="http://schemas.openxmlformats.org/officeDocument/2006/relationships/hyperlink" Target="http://www2.athabascau.ca/course/ug_area/social.php" TargetMode="External"/><Relationship Id="rId1531f32eca66a7" Type="http://schemas.openxmlformats.org/officeDocument/2006/relationships/hyperlink" Target="http://www2.athabascau.ca/course/ug_area/social.php" TargetMode="External"/><Relationship Id="rId1531f32eca6c99" Type="http://schemas.openxmlformats.org/officeDocument/2006/relationships/hyperlink" Target="http://www2.athabascau.ca/course/ug_area/social.php" TargetMode="External"/><Relationship Id="rId1531f32eca7dd6" Type="http://schemas.openxmlformats.org/officeDocument/2006/relationships/hyperlink" Target="http://www2.athabascau.ca/course/ug_area/humanities.php" TargetMode="External"/><Relationship Id="rId1531f32eca7ecb" Type="http://schemas.openxmlformats.org/officeDocument/2006/relationships/hyperlink" Target="http://www2.athabascau.ca/course/ug_area/social.php" TargetMode="External"/><Relationship Id="rId1531f32eca84c1" Type="http://schemas.openxmlformats.org/officeDocument/2006/relationships/hyperlink" Target="http://www2.athabascau.ca/course/ug_area/humanities.php" TargetMode="External"/><Relationship Id="rId1531f32eca85b4" Type="http://schemas.openxmlformats.org/officeDocument/2006/relationships/hyperlink" Target="http://www2.athabascau.ca/course/ug_area/social.php" TargetMode="External"/><Relationship Id="rId1531f32eca8ba8" Type="http://schemas.openxmlformats.org/officeDocument/2006/relationships/hyperlink" Target="http://www2.athabascau.ca/course/ug_area/humanities.php" TargetMode="External"/><Relationship Id="rId1531f32eca8c9a" Type="http://schemas.openxmlformats.org/officeDocument/2006/relationships/hyperlink" Target="http://www2.athabascau.ca/course/ug_area/social.php" TargetMode="External"/><Relationship Id="rId1531f32eca928e" Type="http://schemas.openxmlformats.org/officeDocument/2006/relationships/hyperlink" Target="http://www2.athabascau.ca/course/ug_area/humanities.php" TargetMode="External"/><Relationship Id="rId1531f32eca9389" Type="http://schemas.openxmlformats.org/officeDocument/2006/relationships/hyperlink" Target="http://www2.athabascau.ca/course/ug_area/social.php" TargetMode="External"/><Relationship Id="rId1531f32eca997c" Type="http://schemas.openxmlformats.org/officeDocument/2006/relationships/hyperlink" Target="http://www2.athabascau.ca/course/ug_area/humanities.php" TargetMode="External"/><Relationship Id="rId1531f32eca9a74" Type="http://schemas.openxmlformats.org/officeDocument/2006/relationships/hyperlink" Target="http://www2.athabascau.ca/course/ug_area/social.php" TargetMode="External"/><Relationship Id="rId1531f32ecaa070" Type="http://schemas.openxmlformats.org/officeDocument/2006/relationships/hyperlink" Target="http://www2.athabascau.ca/course/ug_area/humanities.php" TargetMode="External"/><Relationship Id="rId1531f32ecaa164" Type="http://schemas.openxmlformats.org/officeDocument/2006/relationships/hyperlink" Target="http://www2.athabascau.ca/course/ug_area/social.php" TargetMode="External"/><Relationship Id="rId1531f32ecaa765" Type="http://schemas.openxmlformats.org/officeDocument/2006/relationships/hyperlink" Target="http://www2.athabascau.ca/course/ug_area/humanities.php" TargetMode="External"/><Relationship Id="rId1531f32ecaa856" Type="http://schemas.openxmlformats.org/officeDocument/2006/relationships/hyperlink" Target="http://www2.athabascau.ca/course/ug_area/social.php" TargetMode="External"/><Relationship Id="rId1531f32ecaae53" Type="http://schemas.openxmlformats.org/officeDocument/2006/relationships/hyperlink" Target="http://www2.athabascau.ca/course/ug_area/humanities.php" TargetMode="External"/><Relationship Id="rId1531f32ecaaf47" Type="http://schemas.openxmlformats.org/officeDocument/2006/relationships/hyperlink" Target="http://www2.athabascau.ca/course/ug_area/social.php" TargetMode="External"/><Relationship Id="rId1531f32eca1e61" Type="http://schemas.openxmlformats.org/officeDocument/2006/relationships/image" Target="media/imgrId1531f32eca1e6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