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761618" name="name1531f32f58584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2f5858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2f585b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1029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Health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2f585f7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2012 - </w:t>
                  </w:r>
                  <w:hyperlink r:id="rId1531f32f5860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6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586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7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7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7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7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7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8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8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8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8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91bd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9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9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a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a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a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f58a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a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a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b1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b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b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b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b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c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c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c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c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c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58cf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d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d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d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58d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Two practicum courses are required for the UC: Health Development Administration. </w:t>
                  </w:r>
                  <w:hyperlink r:id="rId1531f32f58ec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235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first year. </w:t>
                  </w:r>
                  <w:hyperlink r:id="rId1531f32f58eda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335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second year. These courses are available only to program students through placements in community agencies for students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2f585b96" Type="http://schemas.openxmlformats.org/officeDocument/2006/relationships/hyperlink" Target="../../contact_us.php" TargetMode="External"/><Relationship Id="rId1531f32f585f7b" Type="http://schemas.openxmlformats.org/officeDocument/2006/relationships/hyperlink" Target="http://calendar.athabascau.ca/undergrad/2012/page03_33.php" TargetMode="External"/><Relationship Id="rId1531f32f58608a" Type="http://schemas.openxmlformats.org/officeDocument/2006/relationships/hyperlink" Target="http://calendar.athabascau.ca/undergrad/2012/page12.php" TargetMode="External"/><Relationship Id="rId1531f32f586e3f" Type="http://schemas.openxmlformats.org/officeDocument/2006/relationships/hyperlink" Target="http://www.athabascau.ca/html/syllabi/acct/acct245.htm" TargetMode="External"/><Relationship Id="rId1531f32f586f4c" Type="http://schemas.openxmlformats.org/officeDocument/2006/relationships/hyperlink" Target="http://www.athabascau.ca/html/syllabi/acct/acct250.htm" TargetMode="External"/><Relationship Id="rId1531f32f587262" Type="http://schemas.openxmlformats.org/officeDocument/2006/relationships/hyperlink" Target="http://www2.athabascau.ca/course/ug_area/businessadmin.php" TargetMode="External"/><Relationship Id="rId1531f32f5875ae" Type="http://schemas.openxmlformats.org/officeDocument/2006/relationships/hyperlink" Target="http://www.athabascau.ca/html/syllabi/admn/admn232.htm" TargetMode="External"/><Relationship Id="rId1531f32f5878bf" Type="http://schemas.openxmlformats.org/officeDocument/2006/relationships/hyperlink" Target="http://www2.athabascau.ca/course/ug_area/businessadmin.php" TargetMode="External"/><Relationship Id="rId1531f32f587c00" Type="http://schemas.openxmlformats.org/officeDocument/2006/relationships/hyperlink" Target="http://www.athabascau.ca/html/syllabi/hadm/hadm235.htm" TargetMode="External"/><Relationship Id="rId1531f32f587f0d" Type="http://schemas.openxmlformats.org/officeDocument/2006/relationships/hyperlink" Target="http://www2.athabascau.ca/course/ug_area/applied.php" TargetMode="External"/><Relationship Id="rId1531f32f588255" Type="http://schemas.openxmlformats.org/officeDocument/2006/relationships/hyperlink" Target="http://www.athabascau.ca/html/syllabi/engl/engl255.htm" TargetMode="External"/><Relationship Id="rId1531f32f58856f" Type="http://schemas.openxmlformats.org/officeDocument/2006/relationships/hyperlink" Target="http://www2.athabascau.ca/course/ug_area/humanities.php" TargetMode="External"/><Relationship Id="rId1531f32f5888b5" Type="http://schemas.openxmlformats.org/officeDocument/2006/relationships/hyperlink" Target="http://www.athabascau.ca/html/syllabi/phil/phil252.htm" TargetMode="External"/><Relationship Id="rId1531f32f588bc1" Type="http://schemas.openxmlformats.org/officeDocument/2006/relationships/hyperlink" Target="http://www2.athabascau.ca/course/ug_area/humanities.php" TargetMode="External"/><Relationship Id="rId1531f32f5891bd" Type="http://schemas.openxmlformats.org/officeDocument/2006/relationships/hyperlink" Target="http://www2.athabascau.ca/course/ug_area/humanities.php" TargetMode="External"/><Relationship Id="rId1531f32f589a74" Type="http://schemas.openxmlformats.org/officeDocument/2006/relationships/hyperlink" Target="http://www.athabascau.ca/html/syllabi/hadm/hadm335.htm" TargetMode="External"/><Relationship Id="rId1531f32f589d85" Type="http://schemas.openxmlformats.org/officeDocument/2006/relationships/hyperlink" Target="http://www2.athabascau.ca/course/ug_area/applied.php" TargetMode="External"/><Relationship Id="rId1531f32f58a0d6" Type="http://schemas.openxmlformats.org/officeDocument/2006/relationships/hyperlink" Target="http://www.athabascau.ca/html/syllabi/hadm/hadm335.htm" TargetMode="External"/><Relationship Id="rId1531f32f58a3e6" Type="http://schemas.openxmlformats.org/officeDocument/2006/relationships/hyperlink" Target="http://www2.athabascau.ca/course/ug_area/applied.php" TargetMode="External"/><Relationship Id="rId1531f32f58a733" Type="http://schemas.openxmlformats.org/officeDocument/2006/relationships/hyperlink" Target="http://www.athabascau.ca/html/syllabi/econ/econ321.htm" TargetMode="External"/><Relationship Id="rId1531f32f58a830" Type="http://schemas.openxmlformats.org/officeDocument/2006/relationships/hyperlink" Target="http://www.athabascau.ca/html/syllabi/hadm/hadm321.htm" TargetMode="External"/><Relationship Id="rId1531f32f58ab3d" Type="http://schemas.openxmlformats.org/officeDocument/2006/relationships/hyperlink" Target="http://www2.athabascau.ca/course/ug_area/social.php" TargetMode="External"/><Relationship Id="rId1531f32f58ae8d" Type="http://schemas.openxmlformats.org/officeDocument/2006/relationships/hyperlink" Target="http://www.athabascau.ca/html/syllabi/hadm/hadm315.htm" TargetMode="External"/><Relationship Id="rId1531f32f58b1ab" Type="http://schemas.openxmlformats.org/officeDocument/2006/relationships/hyperlink" Target="http://www2.athabascau.ca/course/ug_area/businessadmin.php" TargetMode="External"/><Relationship Id="rId1531f32f58b4ec" Type="http://schemas.openxmlformats.org/officeDocument/2006/relationships/hyperlink" Target="http://www.athabascau.ca/html/syllabi/hadm/hadm326.htm" TargetMode="External"/><Relationship Id="rId1531f32f58b7fe" Type="http://schemas.openxmlformats.org/officeDocument/2006/relationships/hyperlink" Target="http://www2.athabascau.ca/course/ug_area/businessadmin.php" TargetMode="External"/><Relationship Id="rId1531f32f58bb54" Type="http://schemas.openxmlformats.org/officeDocument/2006/relationships/hyperlink" Target="http://www.athabascau.ca/html/syllabi/hadm/hadm336.htm" TargetMode="External"/><Relationship Id="rId1531f32f58be5c" Type="http://schemas.openxmlformats.org/officeDocument/2006/relationships/hyperlink" Target="http://www2.athabascau.ca/course/ug_area/businessadmin.php" TargetMode="External"/><Relationship Id="rId1531f32f58c1b8" Type="http://schemas.openxmlformats.org/officeDocument/2006/relationships/hyperlink" Target="http://www.athabascau.ca/html/syllabi/hadm/hadm339.htm" TargetMode="External"/><Relationship Id="rId1531f32f58c4cb" Type="http://schemas.openxmlformats.org/officeDocument/2006/relationships/hyperlink" Target="http://www2.athabascau.ca/course/ug_area/businessadmin.php" TargetMode="External"/><Relationship Id="rId1531f32f58c824" Type="http://schemas.openxmlformats.org/officeDocument/2006/relationships/hyperlink" Target="http://www.athabascau.ca/html/syllabi/lgst/lgst331.htm" TargetMode="External"/><Relationship Id="rId1531f32f58cb35" Type="http://schemas.openxmlformats.org/officeDocument/2006/relationships/hyperlink" Target="http://www2.athabascau.ca/course/ug_area/businessadmin.php" TargetMode="External"/><Relationship Id="rId1531f32f58ce90" Type="http://schemas.openxmlformats.org/officeDocument/2006/relationships/hyperlink" Target="http://www.athabascau.ca/html/syllabi/hrmt/hrmt386.htm" TargetMode="External"/><Relationship Id="rId1531f32f58cf98" Type="http://schemas.openxmlformats.org/officeDocument/2006/relationships/hyperlink" Target="http://www.athabascau.ca/html/syllabi/orgb/orgb386.htm" TargetMode="External"/><Relationship Id="rId1531f32f58d2ab" Type="http://schemas.openxmlformats.org/officeDocument/2006/relationships/hyperlink" Target="http://www2.athabascau.ca/course/ug_area/businessadmin.php" TargetMode="External"/><Relationship Id="rId1531f32f58d603" Type="http://schemas.openxmlformats.org/officeDocument/2006/relationships/hyperlink" Target="http://www.athabascau.ca/html/syllabi/sosc/sosc366.htm" TargetMode="External"/><Relationship Id="rId1531f32f58d90e" Type="http://schemas.openxmlformats.org/officeDocument/2006/relationships/hyperlink" Target="http://www2.athabascau.ca/course/ug_area/social.php" TargetMode="External"/><Relationship Id="rId1531f32f58dc6e" Type="http://schemas.openxmlformats.org/officeDocument/2006/relationships/hyperlink" Target="http://www.athabascau.ca/html/syllabi/hadm/hadm488.htm" TargetMode="External"/><Relationship Id="rId1531f32f58ecad" Type="http://schemas.openxmlformats.org/officeDocument/2006/relationships/hyperlink" Target="http://www.athabascau.ca/html/syllabi/hadm/hadm235.htm" TargetMode="External"/><Relationship Id="rId1531f32f58edac" Type="http://schemas.openxmlformats.org/officeDocument/2006/relationships/hyperlink" Target="http://www.athabascau.ca/html/syllabi/hadm/hadm335.htm" TargetMode="External"/><Relationship Id="rId1531f32f585806" Type="http://schemas.openxmlformats.org/officeDocument/2006/relationships/image" Target="media/imgrId1531f32f5858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