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076980" name="name15318b0a06be5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0a06be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0a06c24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0a06c69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0a06c78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06d4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06d9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06d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06e5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a06e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a06e7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06e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06e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06f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06f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0a0701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See recommendations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a degree program should contact an advisor for course selection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Recommendations for option selections: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(Please note that these are recommendations only and any selections should be verified with the provincial accounting association in your area.)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CGA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a0713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0714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0715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a071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0718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0719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0a071b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071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selected. Another selection from CA general business requirements recommended (</w:t>
                  </w:r>
                  <w:hyperlink r:id="rId15318b0a071d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071e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a071f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a0720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0721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0a072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b0a0723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FF0000" w:sz="7"/>
                    <w:left w:val="inset" w:color="FF0000" w:sz="7"/>
                    <w:bottom w:val="inset" w:color="FF0000" w:sz="7"/>
                    <w:right w:val="inset" w:color="FF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 xml:space="preserve">CPA (new!)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FF0000"/>
                      <w:position w:val="-2"/>
                      <w:sz w:val="17"/>
                      <w:szCs w:val="17"/>
                    </w:rPr>
                    <w:t xml:space="preserve">LGST369 and CMIS245 should be selected.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0a06c247" Type="http://schemas.openxmlformats.org/officeDocument/2006/relationships/hyperlink" Target="http://business.athabascau.ca/content/studentAdvisors.html" TargetMode="External"/><Relationship Id="rId15318b0a06c691" Type="http://schemas.openxmlformats.org/officeDocument/2006/relationships/hyperlink" Target="http://calendar.athabascau.ca/undergrad/2013/page03_24.php" TargetMode="External"/><Relationship Id="rId15318b0a06c78e" Type="http://schemas.openxmlformats.org/officeDocument/2006/relationships/hyperlink" Target="http://calendar.athabascau.ca/undergrad/2013/page12.php" TargetMode="External"/><Relationship Id="rId15318b0a06d440" Type="http://schemas.openxmlformats.org/officeDocument/2006/relationships/hyperlink" Target="http://www.athabascau.ca/html/syllabi/acct/acct253.htm" TargetMode="External"/><Relationship Id="rId15318b0a06d9f9" Type="http://schemas.openxmlformats.org/officeDocument/2006/relationships/hyperlink" Target="http://www.athabascau.ca/html/syllabi/econ/econ247.htm" TargetMode="External"/><Relationship Id="rId15318b0a06dfa9" Type="http://schemas.openxmlformats.org/officeDocument/2006/relationships/hyperlink" Target="http://www.athabascau.ca/html/syllabi/econ/econ248.htm" TargetMode="External"/><Relationship Id="rId15318b0a06e572" Type="http://schemas.openxmlformats.org/officeDocument/2006/relationships/hyperlink" Target="http://www.athabascau.ca/html/syllabi/math/math215.htm" TargetMode="External"/><Relationship Id="rId15318b0a06e674" Type="http://schemas.openxmlformats.org/officeDocument/2006/relationships/hyperlink" Target="http://www.athabascau.ca/html/syllabi/math/math216.htm" TargetMode="External"/><Relationship Id="rId15318b0a06e75d" Type="http://schemas.openxmlformats.org/officeDocument/2006/relationships/hyperlink" Target="http://www.athabascau.ca/html/syllabi/mgsc/mgsc301.htm" TargetMode="External"/><Relationship Id="rId15318b0a06ea4d" Type="http://schemas.openxmlformats.org/officeDocument/2006/relationships/hyperlink" Target="http://www.athabascau.ca/html/syllabi/mgsc/mgsc301.htm" TargetMode="External"/><Relationship Id="rId15318b0a06edac" Type="http://schemas.openxmlformats.org/officeDocument/2006/relationships/hyperlink" Target="http://www.athabascau.ca/html/syllabi/acct/acct351.htm" TargetMode="External"/><Relationship Id="rId15318b0a06f369" Type="http://schemas.openxmlformats.org/officeDocument/2006/relationships/hyperlink" Target="http://www.athabascau.ca/html/syllabi/acct/acct352.htm" TargetMode="External"/><Relationship Id="rId15318b0a06f92d" Type="http://schemas.openxmlformats.org/officeDocument/2006/relationships/hyperlink" Target="http://www.athabascau.ca/html/syllabi/acct/acct355.htm" TargetMode="External"/><Relationship Id="rId15318b0a070181" Type="http://schemas.openxmlformats.org/officeDocument/2006/relationships/hyperlink" Target="http://www.athabascau.ca/course/ug_area/businessadmin.php" TargetMode="External"/><Relationship Id="rId15318b0a071357" Type="http://schemas.openxmlformats.org/officeDocument/2006/relationships/hyperlink" Target="http://www.athabascau.ca/html/syllabi/admn/admn233.htm" TargetMode="External"/><Relationship Id="rId15318b0a071446" Type="http://schemas.openxmlformats.org/officeDocument/2006/relationships/hyperlink" Target="http://www.athabascau.ca/html/syllabi/cmis/cmis245.htm" TargetMode="External"/><Relationship Id="rId15318b0a07152d" Type="http://schemas.openxmlformats.org/officeDocument/2006/relationships/hyperlink" Target="http://www.athabascau.ca/html/syllabi/lgst/lgst369.htm" TargetMode="External"/><Relationship Id="rId15318b0a07178c" Type="http://schemas.openxmlformats.org/officeDocument/2006/relationships/hyperlink" Target="http://www.athabascau.ca/html/syllabi/acct/acct356.htm" TargetMode="External"/><Relationship Id="rId15318b0a071877" Type="http://schemas.openxmlformats.org/officeDocument/2006/relationships/hyperlink" Target="http://www.athabascau.ca/html/syllabi/orgb/orgb364.htm" TargetMode="External"/><Relationship Id="rId15318b0a071965" Type="http://schemas.openxmlformats.org/officeDocument/2006/relationships/hyperlink" Target="http://www.athabascau.ca/html/syllabi/admn/admn417.htm" TargetMode="External"/><Relationship Id="rId15318b0a071bc2" Type="http://schemas.openxmlformats.org/officeDocument/2006/relationships/hyperlink" Target="http://www.athabascau.ca/html/syllabi/lgst/lgst369.htm" TargetMode="External"/><Relationship Id="rId15318b0a071cad" Type="http://schemas.openxmlformats.org/officeDocument/2006/relationships/hyperlink" Target="http://www.athabascau.ca/html/syllabi/cmis/cmis245.htm" TargetMode="External"/><Relationship Id="rId15318b0a071d96" Type="http://schemas.openxmlformats.org/officeDocument/2006/relationships/hyperlink" Target="http://www.athabascau.ca/html/syllabi/comm/comm243.htm" TargetMode="External"/><Relationship Id="rId15318b0a071e7f" Type="http://schemas.openxmlformats.org/officeDocument/2006/relationships/hyperlink" Target="http://www.athabascau.ca/html/syllabi/mktg/mktg396.htm" TargetMode="External"/><Relationship Id="rId15318b0a071f76" Type="http://schemas.openxmlformats.org/officeDocument/2006/relationships/hyperlink" Target="http://www.athabascau.ca/html/syllabi/mktg/mktg414.htm" TargetMode="External"/><Relationship Id="rId15318b0a07205e" Type="http://schemas.openxmlformats.org/officeDocument/2006/relationships/hyperlink" Target="http://www.athabascau.ca/html/syllabi/mktg/mktg440.htm" TargetMode="External"/><Relationship Id="rId15318b0a072144" Type="http://schemas.openxmlformats.org/officeDocument/2006/relationships/hyperlink" Target="http://www.athabascau.ca/html/syllabi/orgb/orgb386.htm" TargetMode="External"/><Relationship Id="rId15318b0a07222b" Type="http://schemas.openxmlformats.org/officeDocument/2006/relationships/hyperlink" Target="http://www.athabascau.ca/html/syllabi/orgb/orgb387.htm" TargetMode="External"/><Relationship Id="rId15318b0a072314" Type="http://schemas.openxmlformats.org/officeDocument/2006/relationships/hyperlink" Target="http://www.athabascau.ca/html/syllabi/admn/admn404.htm" TargetMode="External"/><Relationship Id="rId15318b0a06be1e" Type="http://schemas.openxmlformats.org/officeDocument/2006/relationships/image" Target="media/imgrId15318b0a06be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