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137855" name="name15318a9363e8b6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63e8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63ecc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63f13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63f2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63f3f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0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0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0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0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11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15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1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1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1f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2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2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30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3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3e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4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4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4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5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5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6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66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6a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6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6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7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7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7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7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80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8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8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8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or CMIS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9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9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9b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9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a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a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ab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b2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– COMP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b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c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c1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c8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c9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d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d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d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d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e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e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e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e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f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f2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4f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4f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50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50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50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50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512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513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51a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51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52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523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652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652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63ecc7" Type="http://schemas.openxmlformats.org/officeDocument/2006/relationships/hyperlink" Target="../../contact_us.php" TargetMode="External"/><Relationship Id="rId15318a9363f136" Type="http://schemas.openxmlformats.org/officeDocument/2006/relationships/hyperlink" Target="http://calendar.athabascau.ca/undergrad/2013/page03_05_07.php" TargetMode="External"/><Relationship Id="rId15318a9363f2bd" Type="http://schemas.openxmlformats.org/officeDocument/2006/relationships/hyperlink" Target="http://calendar.athabascau.ca/undergrad/2013/page03_05.php" TargetMode="External"/><Relationship Id="rId15318a9363f3f3" Type="http://schemas.openxmlformats.org/officeDocument/2006/relationships/hyperlink" Target="http://calendar.athabascau.ca/undergrad/2013/page12.php" TargetMode="External"/><Relationship Id="rId15318a93640474" Type="http://schemas.openxmlformats.org/officeDocument/2006/relationships/hyperlink" Target="http://calendar.athabascau.ca/undergrad/2013/page03_05.php#english" TargetMode="External"/><Relationship Id="rId15318a936406e6" Type="http://schemas.openxmlformats.org/officeDocument/2006/relationships/hyperlink" Target="http://www.athabascau.ca/course/ug_area/humanities.php" TargetMode="External"/><Relationship Id="rId15318a93640a94" Type="http://schemas.openxmlformats.org/officeDocument/2006/relationships/hyperlink" Target="http://www.athabascau.ca/html/syllabi/comp/comp200.htm" TargetMode="External"/><Relationship Id="rId15318a93640e05" Type="http://schemas.openxmlformats.org/officeDocument/2006/relationships/hyperlink" Target="http://www.athabascau.ca/course/ug_area/science.php" TargetMode="External"/><Relationship Id="rId15318a936411b2" Type="http://schemas.openxmlformats.org/officeDocument/2006/relationships/hyperlink" Target="http://www.athabascau.ca/html/syllabi/comp/comp268.htm" TargetMode="External"/><Relationship Id="rId15318a93641528" Type="http://schemas.openxmlformats.org/officeDocument/2006/relationships/hyperlink" Target="http://www.athabascau.ca/course/ug_area/science.php" TargetMode="External"/><Relationship Id="rId15318a936418d8" Type="http://schemas.openxmlformats.org/officeDocument/2006/relationships/hyperlink" Target="http://www.athabascau.ca/html/syllabi/cmis/cmis245.htm" TargetMode="External"/><Relationship Id="rId15318a93641c48" Type="http://schemas.openxmlformats.org/officeDocument/2006/relationships/hyperlink" Target="http://www.athabascau.ca/course/ug_area/applied.php" TargetMode="External"/><Relationship Id="rId15318a93641ff8" Type="http://schemas.openxmlformats.org/officeDocument/2006/relationships/hyperlink" Target="http://www.athabascau.ca/html/syllabi/infs/infs200.htm" TargetMode="External"/><Relationship Id="rId15318a93642365" Type="http://schemas.openxmlformats.org/officeDocument/2006/relationships/hyperlink" Target="http://www.athabascau.ca/course/ug_area/humanities.php" TargetMode="External"/><Relationship Id="rId15318a93642a26" Type="http://schemas.openxmlformats.org/officeDocument/2006/relationships/hyperlink" Target="http://www.athabascau.ca/course/ug_area/humanities.php" TargetMode="External"/><Relationship Id="rId15318a936430d0" Type="http://schemas.openxmlformats.org/officeDocument/2006/relationships/hyperlink" Target="http://www.athabascau.ca/course/ug_area/humanities.php" TargetMode="External"/><Relationship Id="rId15318a93643775" Type="http://schemas.openxmlformats.org/officeDocument/2006/relationships/hyperlink" Target="http://www.athabascau.ca/course/ug_area/humanities.php" TargetMode="External"/><Relationship Id="rId15318a93643e13" Type="http://schemas.openxmlformats.org/officeDocument/2006/relationships/hyperlink" Target="http://www.athabascau.ca/course/ug_area/humanities.php" TargetMode="External"/><Relationship Id="rId15318a9364449f" Type="http://schemas.openxmlformats.org/officeDocument/2006/relationships/hyperlink" Target="http://www.athabascau.ca/course/ug_area/humanities.php" TargetMode="External"/><Relationship Id="rId15318a936445b3" Type="http://schemas.openxmlformats.org/officeDocument/2006/relationships/hyperlink" Target="http://www.athabascau.ca/course/ug_area/social.php" TargetMode="External"/><Relationship Id="rId15318a93644c48" Type="http://schemas.openxmlformats.org/officeDocument/2006/relationships/hyperlink" Target="http://www.athabascau.ca/course/ug_area/social.php" TargetMode="External"/><Relationship Id="rId15318a936452e5" Type="http://schemas.openxmlformats.org/officeDocument/2006/relationships/hyperlink" Target="http://www.athabascau.ca/course/ug_area/social.php" TargetMode="External"/><Relationship Id="rId15318a93645987" Type="http://schemas.openxmlformats.org/officeDocument/2006/relationships/hyperlink" Target="http://www.athabascau.ca/course/ug_area/social.php" TargetMode="External"/><Relationship Id="rId15318a9364601e" Type="http://schemas.openxmlformats.org/officeDocument/2006/relationships/hyperlink" Target="http://www.athabascau.ca/course/ug_area/social.php" TargetMode="External"/><Relationship Id="rId15318a936466ab" Type="http://schemas.openxmlformats.org/officeDocument/2006/relationships/hyperlink" Target="http://www.athabascau.ca/course/ug_area/social.php" TargetMode="External"/><Relationship Id="rId15318a93646a56" Type="http://schemas.openxmlformats.org/officeDocument/2006/relationships/hyperlink" Target="http://www2.athabascau.ca/syllabi/comp/comp314.php" TargetMode="External"/><Relationship Id="rId15318a93646b67" Type="http://schemas.openxmlformats.org/officeDocument/2006/relationships/hyperlink" Target="http://www2.athabascau.ca/syllabi/comp/comp325.php" TargetMode="External"/><Relationship Id="rId15318a93646ec8" Type="http://schemas.openxmlformats.org/officeDocument/2006/relationships/hyperlink" Target="http://www.athabascau.ca/course/ug_area/science.php" TargetMode="External"/><Relationship Id="rId15318a93647281" Type="http://schemas.openxmlformats.org/officeDocument/2006/relationships/hyperlink" Target="http://www.athabascau.ca/html/syllabi/comp/comp361.htm" TargetMode="External"/><Relationship Id="rId15318a936475e5" Type="http://schemas.openxmlformats.org/officeDocument/2006/relationships/hyperlink" Target="http://www.athabascau.ca/course/ug_area/science.php" TargetMode="External"/><Relationship Id="rId15318a936479a4" Type="http://schemas.openxmlformats.org/officeDocument/2006/relationships/hyperlink" Target="http://www.athabascau.ca/html/syllabi/comp/comp378.htm" TargetMode="External"/><Relationship Id="rId15318a93647d0d" Type="http://schemas.openxmlformats.org/officeDocument/2006/relationships/hyperlink" Target="http://www.athabascau.ca/course/ug_area/science.php" TargetMode="External"/><Relationship Id="rId15318a936480c7" Type="http://schemas.openxmlformats.org/officeDocument/2006/relationships/hyperlink" Target="http://www.athabascau.ca/html/syllabi/soci/soci460.htm" TargetMode="External"/><Relationship Id="rId15318a9364842f" Type="http://schemas.openxmlformats.org/officeDocument/2006/relationships/hyperlink" Target="http://www.athabascau.ca/course/ug_area/social.php" TargetMode="External"/><Relationship Id="rId15318a93648afa" Type="http://schemas.openxmlformats.org/officeDocument/2006/relationships/hyperlink" Target="http://www.athabascau.ca/course/ug_area/applied.php" TargetMode="External"/><Relationship Id="rId15318a93648c12" Type="http://schemas.openxmlformats.org/officeDocument/2006/relationships/hyperlink" Target="http://www.athabascau.ca/course/ug_area/science.php" TargetMode="External"/><Relationship Id="rId15318a936492f9" Type="http://schemas.openxmlformats.org/officeDocument/2006/relationships/hyperlink" Target="http://www.athabascau.ca/course/ug_area/applied.php" TargetMode="External"/><Relationship Id="rId15318a9364940c" Type="http://schemas.openxmlformats.org/officeDocument/2006/relationships/hyperlink" Target="http://www.athabascau.ca/course/ug_area/science.php" TargetMode="External"/><Relationship Id="rId15318a93649b23" Type="http://schemas.openxmlformats.org/officeDocument/2006/relationships/hyperlink" Target="http://www.athabascau.ca/course/ug_area/applied.php" TargetMode="External"/><Relationship Id="rId15318a93649c3e" Type="http://schemas.openxmlformats.org/officeDocument/2006/relationships/hyperlink" Target="http://www.athabascau.ca/course/ug_area/science.php" TargetMode="External"/><Relationship Id="rId15318a9364a347" Type="http://schemas.openxmlformats.org/officeDocument/2006/relationships/hyperlink" Target="http://www.athabascau.ca/course/ug_area/applied.php" TargetMode="External"/><Relationship Id="rId15318a9364a45d" Type="http://schemas.openxmlformats.org/officeDocument/2006/relationships/hyperlink" Target="http://www.athabascau.ca/course/ug_area/science.php" TargetMode="External"/><Relationship Id="rId15318a9364ab58" Type="http://schemas.openxmlformats.org/officeDocument/2006/relationships/hyperlink" Target="http://www.athabascau.ca/course/ug_area/science.php" TargetMode="External"/><Relationship Id="rId15318a9364b271" Type="http://schemas.openxmlformats.org/officeDocument/2006/relationships/hyperlink" Target="http://www.athabascau.ca/course/ug_area/science.php" TargetMode="External"/><Relationship Id="rId15318a9364b975" Type="http://schemas.openxmlformats.org/officeDocument/2006/relationships/hyperlink" Target="http://www.athabascau.ca/course/ug_area/science.php" TargetMode="External"/><Relationship Id="rId15318a9364c079" Type="http://schemas.openxmlformats.org/officeDocument/2006/relationships/hyperlink" Target="http://www.athabascau.ca/course/ug_area/humanities.php" TargetMode="External"/><Relationship Id="rId15318a9364c192" Type="http://schemas.openxmlformats.org/officeDocument/2006/relationships/hyperlink" Target="http://www.athabascau.ca/course/ug_area/social.php" TargetMode="External"/><Relationship Id="rId15318a9364c8ac" Type="http://schemas.openxmlformats.org/officeDocument/2006/relationships/hyperlink" Target="http://www.athabascau.ca/course/ug_area/humanities.php" TargetMode="External"/><Relationship Id="rId15318a9364c9c3" Type="http://schemas.openxmlformats.org/officeDocument/2006/relationships/hyperlink" Target="http://www.athabascau.ca/course/ug_area/social.php" TargetMode="External"/><Relationship Id="rId15318a9364d0cc" Type="http://schemas.openxmlformats.org/officeDocument/2006/relationships/hyperlink" Target="http://www.athabascau.ca/course/ug_area/humanities.php" TargetMode="External"/><Relationship Id="rId15318a9364d1ec" Type="http://schemas.openxmlformats.org/officeDocument/2006/relationships/hyperlink" Target="http://www.athabascau.ca/course/ug_area/social.php" TargetMode="External"/><Relationship Id="rId15318a9364d8f2" Type="http://schemas.openxmlformats.org/officeDocument/2006/relationships/hyperlink" Target="http://www.athabascau.ca/course/ug_area/humanities.php" TargetMode="External"/><Relationship Id="rId15318a9364da08" Type="http://schemas.openxmlformats.org/officeDocument/2006/relationships/hyperlink" Target="http://www.athabascau.ca/course/ug_area/social.php" TargetMode="External"/><Relationship Id="rId15318a9364e108" Type="http://schemas.openxmlformats.org/officeDocument/2006/relationships/hyperlink" Target="http://www.athabascau.ca/course/ug_area/humanities.php" TargetMode="External"/><Relationship Id="rId15318a9364e21a" Type="http://schemas.openxmlformats.org/officeDocument/2006/relationships/hyperlink" Target="http://www.athabascau.ca/course/ug_area/social.php" TargetMode="External"/><Relationship Id="rId15318a9364e910" Type="http://schemas.openxmlformats.org/officeDocument/2006/relationships/hyperlink" Target="http://www.athabascau.ca/course/ug_area/humanities.php" TargetMode="External"/><Relationship Id="rId15318a9364ea1f" Type="http://schemas.openxmlformats.org/officeDocument/2006/relationships/hyperlink" Target="http://www.athabascau.ca/course/ug_area/social.php" TargetMode="External"/><Relationship Id="rId15318a9364f12f" Type="http://schemas.openxmlformats.org/officeDocument/2006/relationships/hyperlink" Target="http://www.athabascau.ca/course/ug_area/humanities.php" TargetMode="External"/><Relationship Id="rId15318a9364f245" Type="http://schemas.openxmlformats.org/officeDocument/2006/relationships/hyperlink" Target="http://www.athabascau.ca/course/ug_area/social.php" TargetMode="External"/><Relationship Id="rId15318a9364f95f" Type="http://schemas.openxmlformats.org/officeDocument/2006/relationships/hyperlink" Target="http://www.athabascau.ca/course/ug_area/humanities.php" TargetMode="External"/><Relationship Id="rId15318a9364fa71" Type="http://schemas.openxmlformats.org/officeDocument/2006/relationships/hyperlink" Target="http://www.athabascau.ca/course/ug_area/social.php" TargetMode="External"/><Relationship Id="rId15318a9365017a" Type="http://schemas.openxmlformats.org/officeDocument/2006/relationships/hyperlink" Target="http://www.athabascau.ca/course/ug_area/humanities.php" TargetMode="External"/><Relationship Id="rId15318a93650292" Type="http://schemas.openxmlformats.org/officeDocument/2006/relationships/hyperlink" Target="http://www.athabascau.ca/course/ug_area/social.php" TargetMode="External"/><Relationship Id="rId15318a9365099a" Type="http://schemas.openxmlformats.org/officeDocument/2006/relationships/hyperlink" Target="http://www.athabascau.ca/course/ug_area/humanities.php" TargetMode="External"/><Relationship Id="rId15318a93650ade" Type="http://schemas.openxmlformats.org/officeDocument/2006/relationships/hyperlink" Target="http://www.athabascau.ca/course/ug_area/social.php" TargetMode="External"/><Relationship Id="rId15318a9365120a" Type="http://schemas.openxmlformats.org/officeDocument/2006/relationships/hyperlink" Target="http://www.athabascau.ca/course/ug_area/humanities.php" TargetMode="External"/><Relationship Id="rId15318a9365131d" Type="http://schemas.openxmlformats.org/officeDocument/2006/relationships/hyperlink" Target="http://www.athabascau.ca/course/ug_area/social.php" TargetMode="External"/><Relationship Id="rId15318a93651a2b" Type="http://schemas.openxmlformats.org/officeDocument/2006/relationships/hyperlink" Target="http://www.athabascau.ca/course/ug_area/humanities.php" TargetMode="External"/><Relationship Id="rId15318a93651b3d" Type="http://schemas.openxmlformats.org/officeDocument/2006/relationships/hyperlink" Target="http://www.athabascau.ca/course/ug_area/social.php" TargetMode="External"/><Relationship Id="rId15318a9365224e" Type="http://schemas.openxmlformats.org/officeDocument/2006/relationships/hyperlink" Target="http://www.athabascau.ca/course/ug_area/humanities.php" TargetMode="External"/><Relationship Id="rId15318a9365235f" Type="http://schemas.openxmlformats.org/officeDocument/2006/relationships/hyperlink" Target="http://www.athabascau.ca/course/ug_area/social.php" TargetMode="External"/><Relationship Id="rId15318a93652a68" Type="http://schemas.openxmlformats.org/officeDocument/2006/relationships/hyperlink" Target="http://www.athabascau.ca/course/ug_area/humanities.php" TargetMode="External"/><Relationship Id="rId15318a93652b84" Type="http://schemas.openxmlformats.org/officeDocument/2006/relationships/hyperlink" Target="http://www.athabascau.ca/course/ug_area/social.php" TargetMode="External"/><Relationship Id="rId15318a9363e879" Type="http://schemas.openxmlformats.org/officeDocument/2006/relationships/image" Target="media/imgrId15318a9363e87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