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039936" name="name15318a939f3be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9f3b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9f3f9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a0023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a003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a004e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14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1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1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1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2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2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28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2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3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3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8a93a03f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8a93a046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4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4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5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5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5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5c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7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7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80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84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8a93a089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8a93a08c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8a93a091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8a93a093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8a93a099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8a93a09b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8a93a0a0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8a93a0a3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8a93a0a8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8a93a0aa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c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d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d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d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e1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e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e9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ea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f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f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0f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0f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10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10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10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10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11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11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119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11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12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12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9f3f9b" Type="http://schemas.openxmlformats.org/officeDocument/2006/relationships/hyperlink" Target="../../contact_us.php" TargetMode="External"/><Relationship Id="rId15318a93a00236" Type="http://schemas.openxmlformats.org/officeDocument/2006/relationships/hyperlink" Target="http://calendar.athabascau.ca/undergrad/2013/page03_05_10.php" TargetMode="External"/><Relationship Id="rId15318a93a003bb" Type="http://schemas.openxmlformats.org/officeDocument/2006/relationships/hyperlink" Target="http://calendar.athabascau.ca/undergrad/2013/page03_05.php" TargetMode="External"/><Relationship Id="rId15318a93a004e6" Type="http://schemas.openxmlformats.org/officeDocument/2006/relationships/hyperlink" Target="http://calendar.athabascau.ca/undergrad/2013/page12.php" TargetMode="External"/><Relationship Id="rId15318a93a014fa" Type="http://schemas.openxmlformats.org/officeDocument/2006/relationships/hyperlink" Target="http://calendar.athabascau.ca/undergrad/2013/page03_05.php#english" TargetMode="External"/><Relationship Id="rId15318a93a01760" Type="http://schemas.openxmlformats.org/officeDocument/2006/relationships/hyperlink" Target="http://www.athabascau.ca/course/ug_area/humanities.php" TargetMode="External"/><Relationship Id="rId15318a93a01afb" Type="http://schemas.openxmlformats.org/officeDocument/2006/relationships/hyperlink" Target="http://www.athabascau.ca/html/syllabi/math/math215.htm" TargetMode="External"/><Relationship Id="rId15318a93a01e5c" Type="http://schemas.openxmlformats.org/officeDocument/2006/relationships/hyperlink" Target="http://www.athabascau.ca/course/ug_area/science.php" TargetMode="External"/><Relationship Id="rId15318a93a021ef" Type="http://schemas.openxmlformats.org/officeDocument/2006/relationships/hyperlink" Target="http://www.athabascau.ca/html/syllabi/psyc/psyc289.htm" TargetMode="External"/><Relationship Id="rId15318a93a02540" Type="http://schemas.openxmlformats.org/officeDocument/2006/relationships/hyperlink" Target="http://www.athabascau.ca/course/ug_area/social.php" TargetMode="External"/><Relationship Id="rId15318a93a028d5" Type="http://schemas.openxmlformats.org/officeDocument/2006/relationships/hyperlink" Target="http://www.athabascau.ca/html/syllabi/psyc/psyc290.htm" TargetMode="External"/><Relationship Id="rId15318a93a02c2d" Type="http://schemas.openxmlformats.org/officeDocument/2006/relationships/hyperlink" Target="http://www.athabascau.ca/course/ug_area/social.php" TargetMode="External"/><Relationship Id="rId15318a93a032af" Type="http://schemas.openxmlformats.org/officeDocument/2006/relationships/hyperlink" Target="http://www.athabascau.ca/course/ug_area/science.php" TargetMode="External"/><Relationship Id="rId15318a93a0392a" Type="http://schemas.openxmlformats.org/officeDocument/2006/relationships/hyperlink" Target="http://www.athabascau.ca/course/ug_area/humanities.php" TargetMode="External"/><Relationship Id="rId15318a93a03faa" Type="http://schemas.openxmlformats.org/officeDocument/2006/relationships/hyperlink" Target="http://www.athabascau.ca/course/ug_area/humanities.php" TargetMode="External"/><Relationship Id="rId15318a93a0462c" Type="http://schemas.openxmlformats.org/officeDocument/2006/relationships/hyperlink" Target="http://www.athabascau.ca/course/ug_area/humanities.php" TargetMode="External"/><Relationship Id="rId15318a93a04c9e" Type="http://schemas.openxmlformats.org/officeDocument/2006/relationships/hyperlink" Target="http://www.athabascau.ca/course/ug_area/humanities.php" TargetMode="External"/><Relationship Id="rId15318a93a04db5" Type="http://schemas.openxmlformats.org/officeDocument/2006/relationships/hyperlink" Target="http://www.athabascau.ca/course/ug_area/social.php" TargetMode="External"/><Relationship Id="rId15318a93a0543b" Type="http://schemas.openxmlformats.org/officeDocument/2006/relationships/hyperlink" Target="http://www.athabascau.ca/course/ug_area/humanities.php" TargetMode="External"/><Relationship Id="rId15318a93a05550" Type="http://schemas.openxmlformats.org/officeDocument/2006/relationships/hyperlink" Target="http://www.athabascau.ca/course/ug_area/social.php" TargetMode="External"/><Relationship Id="rId15318a93a05bc3" Type="http://schemas.openxmlformats.org/officeDocument/2006/relationships/hyperlink" Target="http://www.athabascau.ca/course/ug_area/humanities.php" TargetMode="External"/><Relationship Id="rId15318a93a05cd4" Type="http://schemas.openxmlformats.org/officeDocument/2006/relationships/hyperlink" Target="http://www.athabascau.ca/course/ug_area/social.php" TargetMode="External"/><Relationship Id="rId15318a93a07992" Type="http://schemas.openxmlformats.org/officeDocument/2006/relationships/hyperlink" Target="http://www.athabascau.ca/html/syllabi/psyc/psyc375.htm" TargetMode="External"/><Relationship Id="rId15318a93a07d07" Type="http://schemas.openxmlformats.org/officeDocument/2006/relationships/hyperlink" Target="http://www.athabascau.ca/course/ug_area/social.php" TargetMode="External"/><Relationship Id="rId15318a93a080d5" Type="http://schemas.openxmlformats.org/officeDocument/2006/relationships/hyperlink" Target="http://www.athabascau.ca/html/syllabi/psyc/psyc304.htm" TargetMode="External"/><Relationship Id="rId15318a93a08449" Type="http://schemas.openxmlformats.org/officeDocument/2006/relationships/hyperlink" Target="http://www.athabascau.ca/course/ug_area/social.php" TargetMode="External"/><Relationship Id="rId15318a93a0898f" Type="http://schemas.openxmlformats.org/officeDocument/2006/relationships/hyperlink" Target="http://calendar.athabascau.ca/undergrad/2013/page03_05_10.php" TargetMode="External"/><Relationship Id="rId15318a93a08c08" Type="http://schemas.openxmlformats.org/officeDocument/2006/relationships/hyperlink" Target="http://www.athabascau.ca/course/ug_area/social.php" TargetMode="External"/><Relationship Id="rId15318a93a0914a" Type="http://schemas.openxmlformats.org/officeDocument/2006/relationships/hyperlink" Target="http://calendar.athabascau.ca/undergrad/2013/page03_05_10.php" TargetMode="External"/><Relationship Id="rId15318a93a093b6" Type="http://schemas.openxmlformats.org/officeDocument/2006/relationships/hyperlink" Target="http://www.athabascau.ca/course/ug_area/social.php" TargetMode="External"/><Relationship Id="rId15318a93a09905" Type="http://schemas.openxmlformats.org/officeDocument/2006/relationships/hyperlink" Target="http://calendar.athabascau.ca/undergrad/2013/page03_05_10.php" TargetMode="External"/><Relationship Id="rId15318a93a09b7b" Type="http://schemas.openxmlformats.org/officeDocument/2006/relationships/hyperlink" Target="http://www.athabascau.ca/course/ug_area/social.php" TargetMode="External"/><Relationship Id="rId15318a93a0a0be" Type="http://schemas.openxmlformats.org/officeDocument/2006/relationships/hyperlink" Target="http://calendar.athabascau.ca/undergrad/2013/page03_05_10.php" TargetMode="External"/><Relationship Id="rId15318a93a0a32d" Type="http://schemas.openxmlformats.org/officeDocument/2006/relationships/hyperlink" Target="http://www.athabascau.ca/course/ug_area/social.php" TargetMode="External"/><Relationship Id="rId15318a93a0a874" Type="http://schemas.openxmlformats.org/officeDocument/2006/relationships/hyperlink" Target="http://calendar.athabascau.ca/undergrad/2013/page03_05_10.php" TargetMode="External"/><Relationship Id="rId15318a93a0aade" Type="http://schemas.openxmlformats.org/officeDocument/2006/relationships/hyperlink" Target="http://www.athabascau.ca/course/ug_area/social.php" TargetMode="External"/><Relationship Id="rId15318a93a0cba9" Type="http://schemas.openxmlformats.org/officeDocument/2006/relationships/hyperlink" Target="http://www.athabascau.ca/course/ug_area/humanities.php" TargetMode="External"/><Relationship Id="rId15318a93a0d290" Type="http://schemas.openxmlformats.org/officeDocument/2006/relationships/hyperlink" Target="http://www.athabascau.ca/course/ug_area/humanities.php" TargetMode="External"/><Relationship Id="rId15318a93a0d975" Type="http://schemas.openxmlformats.org/officeDocument/2006/relationships/hyperlink" Target="http://www.athabascau.ca/course/ug_area/humanities.php" TargetMode="External"/><Relationship Id="rId15318a93a0da89" Type="http://schemas.openxmlformats.org/officeDocument/2006/relationships/hyperlink" Target="http://www.athabascau.ca/course/ug_area/social.php" TargetMode="External"/><Relationship Id="rId15318a93a0e175" Type="http://schemas.openxmlformats.org/officeDocument/2006/relationships/hyperlink" Target="http://www.athabascau.ca/course/ug_area/humanities.php" TargetMode="External"/><Relationship Id="rId15318a93a0e283" Type="http://schemas.openxmlformats.org/officeDocument/2006/relationships/hyperlink" Target="http://www.athabascau.ca/course/ug_area/social.php" TargetMode="External"/><Relationship Id="rId15318a93a0e969" Type="http://schemas.openxmlformats.org/officeDocument/2006/relationships/hyperlink" Target="http://www.athabascau.ca/course/ug_area/humanities.php" TargetMode="External"/><Relationship Id="rId15318a93a0ea7b" Type="http://schemas.openxmlformats.org/officeDocument/2006/relationships/hyperlink" Target="http://www.athabascau.ca/course/ug_area/social.php" TargetMode="External"/><Relationship Id="rId15318a93a0f171" Type="http://schemas.openxmlformats.org/officeDocument/2006/relationships/hyperlink" Target="http://www.athabascau.ca/course/ug_area/humanities.php" TargetMode="External"/><Relationship Id="rId15318a93a0f281" Type="http://schemas.openxmlformats.org/officeDocument/2006/relationships/hyperlink" Target="http://www.athabascau.ca/course/ug_area/social.php" TargetMode="External"/><Relationship Id="rId15318a93a0f975" Type="http://schemas.openxmlformats.org/officeDocument/2006/relationships/hyperlink" Target="http://www.athabascau.ca/course/ug_area/humanities.php" TargetMode="External"/><Relationship Id="rId15318a93a0fa81" Type="http://schemas.openxmlformats.org/officeDocument/2006/relationships/hyperlink" Target="http://www.athabascau.ca/course/ug_area/social.php" TargetMode="External"/><Relationship Id="rId15318a93a1017a" Type="http://schemas.openxmlformats.org/officeDocument/2006/relationships/hyperlink" Target="http://www.athabascau.ca/course/ug_area/humanities.php" TargetMode="External"/><Relationship Id="rId15318a93a10289" Type="http://schemas.openxmlformats.org/officeDocument/2006/relationships/hyperlink" Target="http://www.athabascau.ca/course/ug_area/social.php" TargetMode="External"/><Relationship Id="rId15318a93a1097c" Type="http://schemas.openxmlformats.org/officeDocument/2006/relationships/hyperlink" Target="http://www.athabascau.ca/course/ug_area/humanities.php" TargetMode="External"/><Relationship Id="rId15318a93a10a8d" Type="http://schemas.openxmlformats.org/officeDocument/2006/relationships/hyperlink" Target="http://www.athabascau.ca/course/ug_area/social.php" TargetMode="External"/><Relationship Id="rId15318a93a11182" Type="http://schemas.openxmlformats.org/officeDocument/2006/relationships/hyperlink" Target="http://www.athabascau.ca/course/ug_area/humanities.php" TargetMode="External"/><Relationship Id="rId15318a93a11295" Type="http://schemas.openxmlformats.org/officeDocument/2006/relationships/hyperlink" Target="http://www.athabascau.ca/course/ug_area/social.php" TargetMode="External"/><Relationship Id="rId15318a93a11978" Type="http://schemas.openxmlformats.org/officeDocument/2006/relationships/hyperlink" Target="http://www.athabascau.ca/course/ug_area/humanities.php" TargetMode="External"/><Relationship Id="rId15318a93a11a84" Type="http://schemas.openxmlformats.org/officeDocument/2006/relationships/hyperlink" Target="http://www.athabascau.ca/course/ug_area/social.php" TargetMode="External"/><Relationship Id="rId15318a93a12161" Type="http://schemas.openxmlformats.org/officeDocument/2006/relationships/hyperlink" Target="http://www.athabascau.ca/course/ug_area/humanities.php" TargetMode="External"/><Relationship Id="rId15318a93a1226a" Type="http://schemas.openxmlformats.org/officeDocument/2006/relationships/hyperlink" Target="http://www.athabascau.ca/course/ug_area/social.php" TargetMode="External"/><Relationship Id="rId15318a939f3ba7" Type="http://schemas.openxmlformats.org/officeDocument/2006/relationships/image" Target="media/imgrId15318a939f3ba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