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066964" name="name15318a9382fdd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82fd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83016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83057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8306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83082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1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1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1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2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2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28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2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2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2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31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3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3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3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4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8a93834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4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4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4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5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8a93835b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5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6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8a93836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6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7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8a93837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c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7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8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38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838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8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8f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96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a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b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b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b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b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b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c4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c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d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3f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0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0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0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1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1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1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1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2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2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2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2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3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32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843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843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830161" Type="http://schemas.openxmlformats.org/officeDocument/2006/relationships/hyperlink" Target="../../contact_us.php" TargetMode="External"/><Relationship Id="rId15318a9383057a" Type="http://schemas.openxmlformats.org/officeDocument/2006/relationships/hyperlink" Target="http://calendar.athabascau.ca/undergrad/2013/page03_05_09.php" TargetMode="External"/><Relationship Id="rId15318a938306fc" Type="http://schemas.openxmlformats.org/officeDocument/2006/relationships/hyperlink" Target="http://calendar.athabascau.ca/undergrad/2013/page03_05.php" TargetMode="External"/><Relationship Id="rId15318a93830828" Type="http://schemas.openxmlformats.org/officeDocument/2006/relationships/hyperlink" Target="http://calendar.athabascau.ca/undergrad/2013/page12.php" TargetMode="External"/><Relationship Id="rId15318a93831806" Type="http://schemas.openxmlformats.org/officeDocument/2006/relationships/hyperlink" Target="http://calendar.athabascau.ca/undergrad/2013/page03_05.php#english" TargetMode="External"/><Relationship Id="rId15318a93831a68" Type="http://schemas.openxmlformats.org/officeDocument/2006/relationships/hyperlink" Target="http://www.athabascau.ca/course/ug_area/humanities.php" TargetMode="External"/><Relationship Id="rId15318a93831e06" Type="http://schemas.openxmlformats.org/officeDocument/2006/relationships/hyperlink" Target="http://www.athabascau.ca/html/syllabi/econ/econ247.htm" TargetMode="External"/><Relationship Id="rId15318a93832163" Type="http://schemas.openxmlformats.org/officeDocument/2006/relationships/hyperlink" Target="http://www.athabascau.ca/course/ug_area/social.php" TargetMode="External"/><Relationship Id="rId15318a938324ee" Type="http://schemas.openxmlformats.org/officeDocument/2006/relationships/hyperlink" Target="http://www.athabascau.ca/html/syllabi/econ/econ248.htm" TargetMode="External"/><Relationship Id="rId15318a93832843" Type="http://schemas.openxmlformats.org/officeDocument/2006/relationships/hyperlink" Target="http://www.athabascau.ca/course/ug_area/social.php" TargetMode="External"/><Relationship Id="rId15318a93832be0" Type="http://schemas.openxmlformats.org/officeDocument/2006/relationships/hyperlink" Target="http://www.athabascau.ca/html/syllabi/math/math215.htm" TargetMode="External"/><Relationship Id="rId15318a93832cbc" Type="http://schemas.openxmlformats.org/officeDocument/2006/relationships/hyperlink" Target="http://www.athabascau.ca/html/syllabi/mgsc/mgsc301.htm" TargetMode="External"/><Relationship Id="rId15318a93832ffe" Type="http://schemas.openxmlformats.org/officeDocument/2006/relationships/hyperlink" Target="http://www.athabascau.ca/course/ug_area/science.php" TargetMode="External"/><Relationship Id="rId15318a93833116" Type="http://schemas.openxmlformats.org/officeDocument/2006/relationships/hyperlink" Target="http://www.athabascau.ca/course/ug_area/applied.php" TargetMode="External"/><Relationship Id="rId15318a938334a4" Type="http://schemas.openxmlformats.org/officeDocument/2006/relationships/hyperlink" Target="http://www.athabascau.ca/html/syllabi/poec/poec230.htm" TargetMode="External"/><Relationship Id="rId15318a938337f4" Type="http://schemas.openxmlformats.org/officeDocument/2006/relationships/hyperlink" Target="http://www.athabascau.ca/course/ug_area/social.php" TargetMode="External"/><Relationship Id="rId15318a93833e74" Type="http://schemas.openxmlformats.org/officeDocument/2006/relationships/hyperlink" Target="http://www.athabascau.ca/course/ug_area/science.php" TargetMode="External"/><Relationship Id="rId15318a93834508" Type="http://schemas.openxmlformats.org/officeDocument/2006/relationships/hyperlink" Target="http://www.athabascau.ca/course/ug_area/science.php" TargetMode="External"/><Relationship Id="rId15318a93834bf9" Type="http://schemas.openxmlformats.org/officeDocument/2006/relationships/hyperlink" Target="http://www.athabascau.ca/course/ug_subject/cd.php#cmns" TargetMode="External"/><Relationship Id="rId15318a93834d00" Type="http://schemas.openxmlformats.org/officeDocument/2006/relationships/hyperlink" Target="http://www.athabascau.ca/course/ug_subject/gh.php#glst" TargetMode="External"/><Relationship Id="rId15318a93834e05" Type="http://schemas.openxmlformats.org/officeDocument/2006/relationships/hyperlink" Target="http://www.athabascau.ca/course/ug_subject/gh.php#govn" TargetMode="External"/><Relationship Id="rId15318a93834f0e" Type="http://schemas.openxmlformats.org/officeDocument/2006/relationships/hyperlink" Target="http://www2.athabascau.ca/course/ug_subject/gh.php#hist" TargetMode="External"/><Relationship Id="rId15318a93835016" Type="http://schemas.openxmlformats.org/officeDocument/2006/relationships/hyperlink" Target="http://www.athabascau.ca/course/ug_subject/im.php#infs" TargetMode="External"/><Relationship Id="rId15318a9383511d" Type="http://schemas.openxmlformats.org/officeDocument/2006/relationships/hyperlink" Target="http://www.athabascau.ca/course/ug_subject/im.php#lbst" TargetMode="External"/><Relationship Id="rId15318a93835220" Type="http://schemas.openxmlformats.org/officeDocument/2006/relationships/hyperlink" Target="http://www.athabascau.ca/course/ug_subject/im.php#idrl" TargetMode="External"/><Relationship Id="rId15318a93835327" Type="http://schemas.openxmlformats.org/officeDocument/2006/relationships/hyperlink" Target="http://www.athabascau.ca/course/ug_subject/im.php#inst" TargetMode="External"/><Relationship Id="rId15318a93835431" Type="http://schemas.openxmlformats.org/officeDocument/2006/relationships/hyperlink" Target="http://www.athabascau.ca/course/ug_subject/rz.php#wgst" TargetMode="External"/><Relationship Id="rId15318a93835b5c" Type="http://schemas.openxmlformats.org/officeDocument/2006/relationships/hyperlink" Target="http://www.athabascau.ca/course/ug_subject/cd.php#cmns" TargetMode="External"/><Relationship Id="rId15318a93835c67" Type="http://schemas.openxmlformats.org/officeDocument/2006/relationships/hyperlink" Target="http://www.athabascau.ca/course/ug_subject/gh.php#glst" TargetMode="External"/><Relationship Id="rId15318a93835d6a" Type="http://schemas.openxmlformats.org/officeDocument/2006/relationships/hyperlink" Target="http://www.athabascau.ca/course/ug_subject/gh.php#govn" TargetMode="External"/><Relationship Id="rId15318a93835e6f" Type="http://schemas.openxmlformats.org/officeDocument/2006/relationships/hyperlink" Target="http://www2.athabascau.ca/course/ug_subject/gh.php#hist" TargetMode="External"/><Relationship Id="rId15318a93835f75" Type="http://schemas.openxmlformats.org/officeDocument/2006/relationships/hyperlink" Target="http://www.athabascau.ca/course/ug_subject/im.php#infs" TargetMode="External"/><Relationship Id="rId15318a93836080" Type="http://schemas.openxmlformats.org/officeDocument/2006/relationships/hyperlink" Target="http://www.athabascau.ca/course/ug_subject/im.php#lbst" TargetMode="External"/><Relationship Id="rId15318a93836187" Type="http://schemas.openxmlformats.org/officeDocument/2006/relationships/hyperlink" Target="http://www.athabascau.ca/course/ug_subject/im.php#idrl" TargetMode="External"/><Relationship Id="rId15318a93836290" Type="http://schemas.openxmlformats.org/officeDocument/2006/relationships/hyperlink" Target="http://www.athabascau.ca/course/ug_subject/im.php#inst" TargetMode="External"/><Relationship Id="rId15318a93836393" Type="http://schemas.openxmlformats.org/officeDocument/2006/relationships/hyperlink" Target="http://www.athabascau.ca/course/ug_subject/rz.php#wgst" TargetMode="External"/><Relationship Id="rId15318a93836ab6" Type="http://schemas.openxmlformats.org/officeDocument/2006/relationships/hyperlink" Target="http://www.athabascau.ca/course/ug_subject/cd.php#cmns" TargetMode="External"/><Relationship Id="rId15318a93836bc7" Type="http://schemas.openxmlformats.org/officeDocument/2006/relationships/hyperlink" Target="http://www.athabascau.ca/course/ug_subject/gh.php#glst" TargetMode="External"/><Relationship Id="rId15318a93836ce3" Type="http://schemas.openxmlformats.org/officeDocument/2006/relationships/hyperlink" Target="http://www.athabascau.ca/course/ug_subject/gh.php#govn" TargetMode="External"/><Relationship Id="rId15318a93836dec" Type="http://schemas.openxmlformats.org/officeDocument/2006/relationships/hyperlink" Target="http://www2.athabascau.ca/course/ug_subject/gh.php#hist" TargetMode="External"/><Relationship Id="rId15318a93836ef3" Type="http://schemas.openxmlformats.org/officeDocument/2006/relationships/hyperlink" Target="http://www.athabascau.ca/course/ug_subject/im.php#infs" TargetMode="External"/><Relationship Id="rId15318a93836fff" Type="http://schemas.openxmlformats.org/officeDocument/2006/relationships/hyperlink" Target="http://www.athabascau.ca/course/ug_subject/im.php#lbst" TargetMode="External"/><Relationship Id="rId15318a93837101" Type="http://schemas.openxmlformats.org/officeDocument/2006/relationships/hyperlink" Target="http://www.athabascau.ca/course/ug_subject/im.php#idrl" TargetMode="External"/><Relationship Id="rId15318a93837207" Type="http://schemas.openxmlformats.org/officeDocument/2006/relationships/hyperlink" Target="http://www.athabascau.ca/course/ug_subject/im.php#inst" TargetMode="External"/><Relationship Id="rId15318a9383730a" Type="http://schemas.openxmlformats.org/officeDocument/2006/relationships/hyperlink" Target="http://www.athabascau.ca/course/ug_subject/rz.php#wgst" TargetMode="External"/><Relationship Id="rId15318a93837a33" Type="http://schemas.openxmlformats.org/officeDocument/2006/relationships/hyperlink" Target="http://www.athabascau.ca/course/ug_subject/cd.php#cmns" TargetMode="External"/><Relationship Id="rId15318a93837b44" Type="http://schemas.openxmlformats.org/officeDocument/2006/relationships/hyperlink" Target="http://www.athabascau.ca/course/ug_subject/gh.php#glst" TargetMode="External"/><Relationship Id="rId15318a93837c4b" Type="http://schemas.openxmlformats.org/officeDocument/2006/relationships/hyperlink" Target="http://www.athabascau.ca/course/ug_subject/gh.php#govn" TargetMode="External"/><Relationship Id="rId15318a93837d53" Type="http://schemas.openxmlformats.org/officeDocument/2006/relationships/hyperlink" Target="http://www2.athabascau.ca/course/ug_subject/gh.php#hist" TargetMode="External"/><Relationship Id="rId15318a93837e56" Type="http://schemas.openxmlformats.org/officeDocument/2006/relationships/hyperlink" Target="http://www.athabascau.ca/course/ug_subject/im.php#infs" TargetMode="External"/><Relationship Id="rId15318a93837f64" Type="http://schemas.openxmlformats.org/officeDocument/2006/relationships/hyperlink" Target="http://www.athabascau.ca/course/ug_subject/im.php#lbst" TargetMode="External"/><Relationship Id="rId15318a9383806a" Type="http://schemas.openxmlformats.org/officeDocument/2006/relationships/hyperlink" Target="http://www.athabascau.ca/course/ug_subject/im.php#idrl" TargetMode="External"/><Relationship Id="rId15318a93838171" Type="http://schemas.openxmlformats.org/officeDocument/2006/relationships/hyperlink" Target="http://www.athabascau.ca/course/ug_subject/im.php#inst" TargetMode="External"/><Relationship Id="rId15318a93838279" Type="http://schemas.openxmlformats.org/officeDocument/2006/relationships/hyperlink" Target="http://www.athabascau.ca/course/ug_subject/rz.php#wgst" TargetMode="External"/><Relationship Id="rId15318a9383894a" Type="http://schemas.openxmlformats.org/officeDocument/2006/relationships/hyperlink" Target="http://www.athabascau.ca/course/ug_area/humanities.php" TargetMode="External"/><Relationship Id="rId15318a93838fd6" Type="http://schemas.openxmlformats.org/officeDocument/2006/relationships/hyperlink" Target="http://www.athabascau.ca/course/ug_area/humanities.php" TargetMode="External"/><Relationship Id="rId15318a93839659" Type="http://schemas.openxmlformats.org/officeDocument/2006/relationships/hyperlink" Target="http://www.athabascau.ca/course/ug_area/humanities.php" TargetMode="External"/><Relationship Id="rId15318a9383a01e" Type="http://schemas.openxmlformats.org/officeDocument/2006/relationships/hyperlink" Target="http://www.athabascau.ca/html/syllabi/poec/poec302.htm" TargetMode="External"/><Relationship Id="rId15318a9383a369" Type="http://schemas.openxmlformats.org/officeDocument/2006/relationships/hyperlink" Target="http://www.athabascau.ca/course/ug_area/social.php" TargetMode="External"/><Relationship Id="rId15318a9383a70c" Type="http://schemas.openxmlformats.org/officeDocument/2006/relationships/hyperlink" Target="http://www2.athabascau.ca/course/ug_subject/ef.php#econ" TargetMode="External"/><Relationship Id="rId15318a9383a861" Type="http://schemas.openxmlformats.org/officeDocument/2006/relationships/hyperlink" Target="http://calendar.athabascau.ca/undergrad/2013/page03_05_09.php" TargetMode="External"/><Relationship Id="rId15318a9383aab7" Type="http://schemas.openxmlformats.org/officeDocument/2006/relationships/hyperlink" Target="http://www.athabascau.ca/course/ug_area/social.php" TargetMode="External"/><Relationship Id="rId15318a9383ae5f" Type="http://schemas.openxmlformats.org/officeDocument/2006/relationships/hyperlink" Target="http://www2.athabascau.ca/course/ug_subject/np.php#poli" TargetMode="External"/><Relationship Id="rId15318a9383afb3" Type="http://schemas.openxmlformats.org/officeDocument/2006/relationships/hyperlink" Target="http://calendar.athabascau.ca/undergrad/2013/page03_05_09.php" TargetMode="External"/><Relationship Id="rId15318a9383b20b" Type="http://schemas.openxmlformats.org/officeDocument/2006/relationships/hyperlink" Target="http://www.athabascau.ca/course/ug_area/social.php" TargetMode="External"/><Relationship Id="rId15318a9383b5bc" Type="http://schemas.openxmlformats.org/officeDocument/2006/relationships/hyperlink" Target="http://www2.athabascau.ca/course/ug_subject/np.php#poec" TargetMode="External"/><Relationship Id="rId15318a9383b715" Type="http://schemas.openxmlformats.org/officeDocument/2006/relationships/hyperlink" Target="http://calendar.athabascau.ca/undergrad/2013/page03_05_09.php" TargetMode="External"/><Relationship Id="rId15318a9383b969" Type="http://schemas.openxmlformats.org/officeDocument/2006/relationships/hyperlink" Target="http://www.athabascau.ca/course/ug_area/social.php" TargetMode="External"/><Relationship Id="rId15318a9383be2f" Type="http://schemas.openxmlformats.org/officeDocument/2006/relationships/hyperlink" Target="http://calendar.athabascau.ca/undergrad/2013/page03_05_09.php" TargetMode="External"/><Relationship Id="rId15318a9383c4ff" Type="http://schemas.openxmlformats.org/officeDocument/2006/relationships/hyperlink" Target="http://calendar.athabascau.ca/undergrad/2013/page03_05_09.php" TargetMode="External"/><Relationship Id="rId15318a9383cbd7" Type="http://schemas.openxmlformats.org/officeDocument/2006/relationships/hyperlink" Target="http://calendar.athabascau.ca/undergrad/2013/page03_05_09.php" TargetMode="External"/><Relationship Id="rId15318a9383d2bf" Type="http://schemas.openxmlformats.org/officeDocument/2006/relationships/hyperlink" Target="http://calendar.athabascau.ca/undergrad/2013/page03_05_09.php" TargetMode="External"/><Relationship Id="rId15318a9383fc00" Type="http://schemas.openxmlformats.org/officeDocument/2006/relationships/hyperlink" Target="http://www.athabascau.ca/course/ug_area/humanities.php" TargetMode="External"/><Relationship Id="rId15318a938402d3" Type="http://schemas.openxmlformats.org/officeDocument/2006/relationships/hyperlink" Target="http://www.athabascau.ca/course/ug_area/humanities.php" TargetMode="External"/><Relationship Id="rId15318a938409b8" Type="http://schemas.openxmlformats.org/officeDocument/2006/relationships/hyperlink" Target="http://www.athabascau.ca/course/ug_area/humanities.php" TargetMode="External"/><Relationship Id="rId15318a93840ac7" Type="http://schemas.openxmlformats.org/officeDocument/2006/relationships/hyperlink" Target="http://www.athabascau.ca/course/ug_area/social.php" TargetMode="External"/><Relationship Id="rId15318a938411a2" Type="http://schemas.openxmlformats.org/officeDocument/2006/relationships/hyperlink" Target="http://www.athabascau.ca/course/ug_area/humanities.php" TargetMode="External"/><Relationship Id="rId15318a938412aa" Type="http://schemas.openxmlformats.org/officeDocument/2006/relationships/hyperlink" Target="http://www.athabascau.ca/course/ug_area/social.php" TargetMode="External"/><Relationship Id="rId15318a9384198c" Type="http://schemas.openxmlformats.org/officeDocument/2006/relationships/hyperlink" Target="http://www.athabascau.ca/course/ug_area/humanities.php" TargetMode="External"/><Relationship Id="rId15318a93841a94" Type="http://schemas.openxmlformats.org/officeDocument/2006/relationships/hyperlink" Target="http://www.athabascau.ca/course/ug_area/social.php" TargetMode="External"/><Relationship Id="rId15318a93842172" Type="http://schemas.openxmlformats.org/officeDocument/2006/relationships/hyperlink" Target="http://www.athabascau.ca/course/ug_area/humanities.php" TargetMode="External"/><Relationship Id="rId15318a9384227b" Type="http://schemas.openxmlformats.org/officeDocument/2006/relationships/hyperlink" Target="http://www.athabascau.ca/course/ug_area/social.php" TargetMode="External"/><Relationship Id="rId15318a93842958" Type="http://schemas.openxmlformats.org/officeDocument/2006/relationships/hyperlink" Target="http://www.athabascau.ca/course/ug_area/humanities.php" TargetMode="External"/><Relationship Id="rId15318a93842a60" Type="http://schemas.openxmlformats.org/officeDocument/2006/relationships/hyperlink" Target="http://www.athabascau.ca/course/ug_area/social.php" TargetMode="External"/><Relationship Id="rId15318a9384313b" Type="http://schemas.openxmlformats.org/officeDocument/2006/relationships/hyperlink" Target="http://www.athabascau.ca/course/ug_area/humanities.php" TargetMode="External"/><Relationship Id="rId15318a93843245" Type="http://schemas.openxmlformats.org/officeDocument/2006/relationships/hyperlink" Target="http://www.athabascau.ca/course/ug_area/social.php" TargetMode="External"/><Relationship Id="rId15318a9384390e" Type="http://schemas.openxmlformats.org/officeDocument/2006/relationships/hyperlink" Target="http://www.athabascau.ca/course/ug_area/humanities.php" TargetMode="External"/><Relationship Id="rId15318a93843a10" Type="http://schemas.openxmlformats.org/officeDocument/2006/relationships/hyperlink" Target="http://www.athabascau.ca/course/ug_area/social.php" TargetMode="External"/><Relationship Id="rId15318a9382fda0" Type="http://schemas.openxmlformats.org/officeDocument/2006/relationships/image" Target="media/imgrId15318a9382fd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