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0084171" name="name15318a93bd3d75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3bd3d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3bd415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Women's and Gender Studies Major - 4 Year(120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3bd45b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93bd475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93bd489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59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5b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5f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62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66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69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70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77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hyperlink r:id="rId15318a93bd784b" w:history="1"/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7e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85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8b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92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99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9f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a6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b9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dba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hyperlink r:id="rId15318a93bdbf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c2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dc3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hyperlink r:id="rId15318a93bdc8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cb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dcc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d3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dd4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db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ddc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e3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de4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eb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dec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f3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df4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dfb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dfc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e03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e04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e0b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e0c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e10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e14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e18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WGST421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e1b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e22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e23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e2a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e2b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e32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e33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e3a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e3b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e42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e44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e4a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e4c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e53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e54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e5b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e5c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e63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e64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3bd4152" Type="http://schemas.openxmlformats.org/officeDocument/2006/relationships/hyperlink" Target="../../contact_us.php" TargetMode="External"/><Relationship Id="rId15318a93bd45be" Type="http://schemas.openxmlformats.org/officeDocument/2006/relationships/hyperlink" Target="http://calendar.athabascau.ca/undergrad/2013/page03_05_12.php" TargetMode="External"/><Relationship Id="rId15318a93bd475b" Type="http://schemas.openxmlformats.org/officeDocument/2006/relationships/hyperlink" Target="http://calendar.athabascau.ca/undergrad/2013/page03_05.php" TargetMode="External"/><Relationship Id="rId15318a93bd489f" Type="http://schemas.openxmlformats.org/officeDocument/2006/relationships/hyperlink" Target="http://calendar.athabascau.ca/undergrad/2013/page12.php" TargetMode="External"/><Relationship Id="rId15318a93bd593c" Type="http://schemas.openxmlformats.org/officeDocument/2006/relationships/hyperlink" Target="http://calendar.athabascau.ca/undergrad/2013/page03_05.php#english" TargetMode="External"/><Relationship Id="rId15318a93bd5ba1" Type="http://schemas.openxmlformats.org/officeDocument/2006/relationships/hyperlink" Target="http://www.athabascau.ca/course/ug_area/humanities.php" TargetMode="External"/><Relationship Id="rId15318a93bd5f56" Type="http://schemas.openxmlformats.org/officeDocument/2006/relationships/hyperlink" Target="http://www.athabascau.ca/html/syllabi/wgst/wgst200.htm" TargetMode="External"/><Relationship Id="rId15318a93bd62c8" Type="http://schemas.openxmlformats.org/officeDocument/2006/relationships/hyperlink" Target="http://www.athabascau.ca/course/ug_area/social.php" TargetMode="External"/><Relationship Id="rId15318a93bd667f" Type="http://schemas.openxmlformats.org/officeDocument/2006/relationships/hyperlink" Target="http://www.athabascau.ca/html/syllabi/wgst/wgst266.htm" TargetMode="External"/><Relationship Id="rId15318a93bd69f3" Type="http://schemas.openxmlformats.org/officeDocument/2006/relationships/hyperlink" Target="http://www.athabascau.ca/course/ug_area/social.php" TargetMode="External"/><Relationship Id="rId15318a93bd70c0" Type="http://schemas.openxmlformats.org/officeDocument/2006/relationships/hyperlink" Target="http://www.athabascau.ca/course/ug_area/science.php" TargetMode="External"/><Relationship Id="rId15318a93bd7775" Type="http://schemas.openxmlformats.org/officeDocument/2006/relationships/hyperlink" Target="http://www.athabascau.ca/course/ug_area/science.php" TargetMode="External"/><Relationship Id="rId15318a93bd784b" Type="http://schemas.openxmlformats.org/officeDocument/2006/relationships/hyperlink" Target="http://www.athabascau.ca/course/ug_area/humanities.php" TargetMode="External"/><Relationship Id="rId15318a93bd7ea6" Type="http://schemas.openxmlformats.org/officeDocument/2006/relationships/hyperlink" Target="http://www.athabascau.ca/course/ug_area/social.php" TargetMode="External"/><Relationship Id="rId15318a93bd8554" Type="http://schemas.openxmlformats.org/officeDocument/2006/relationships/hyperlink" Target="http://www.athabascau.ca/course/ug_area/social.php" TargetMode="External"/><Relationship Id="rId15318a93bd8bf2" Type="http://schemas.openxmlformats.org/officeDocument/2006/relationships/hyperlink" Target="http://www.athabascau.ca/course/ug_area/humanities.php" TargetMode="External"/><Relationship Id="rId15318a93bd9284" Type="http://schemas.openxmlformats.org/officeDocument/2006/relationships/hyperlink" Target="http://www.athabascau.ca/course/ug_area/humanities.php" TargetMode="External"/><Relationship Id="rId15318a93bd991b" Type="http://schemas.openxmlformats.org/officeDocument/2006/relationships/hyperlink" Target="http://www.athabascau.ca/course/ug_area/humanities.php" TargetMode="External"/><Relationship Id="rId15318a93bd9fb7" Type="http://schemas.openxmlformats.org/officeDocument/2006/relationships/hyperlink" Target="http://www.athabascau.ca/course/ug_area/humanities.php" TargetMode="External"/><Relationship Id="rId15318a93bda64c" Type="http://schemas.openxmlformats.org/officeDocument/2006/relationships/hyperlink" Target="http://www.athabascau.ca/course/ug_area/humanities.php" TargetMode="External"/><Relationship Id="rId15318a93bdb9aa" Type="http://schemas.openxmlformats.org/officeDocument/2006/relationships/hyperlink" Target="http://www.athabascau.ca/course/ug_area/humanities.php" TargetMode="External"/><Relationship Id="rId15318a93bdbaca" Type="http://schemas.openxmlformats.org/officeDocument/2006/relationships/hyperlink" Target="http://www.athabascau.ca/course/ug_area/social.php" TargetMode="External"/><Relationship Id="rId15318a93bdbffa" Type="http://schemas.openxmlformats.org/officeDocument/2006/relationships/hyperlink" Target="http://www2.athabascau.ca/course/ug_subject/rz.php#wgst" TargetMode="External"/><Relationship Id="rId15318a93bdc260" Type="http://schemas.openxmlformats.org/officeDocument/2006/relationships/hyperlink" Target="http://www.athabascau.ca/course/ug_area/humanities.php" TargetMode="External"/><Relationship Id="rId15318a93bdc374" Type="http://schemas.openxmlformats.org/officeDocument/2006/relationships/hyperlink" Target="http://www.athabascau.ca/course/ug_area/social.php" TargetMode="External"/><Relationship Id="rId15318a93bdc8c3" Type="http://schemas.openxmlformats.org/officeDocument/2006/relationships/hyperlink" Target="http://www2.athabascau.ca/course/ug_subject/rz.php#wgst" TargetMode="External"/><Relationship Id="rId15318a93bdcb3a" Type="http://schemas.openxmlformats.org/officeDocument/2006/relationships/hyperlink" Target="http://www.athabascau.ca/course/ug_area/humanities.php" TargetMode="External"/><Relationship Id="rId15318a93bdcc4f" Type="http://schemas.openxmlformats.org/officeDocument/2006/relationships/hyperlink" Target="http://www.athabascau.ca/course/ug_area/social.php" TargetMode="External"/><Relationship Id="rId15318a93bdd352" Type="http://schemas.openxmlformats.org/officeDocument/2006/relationships/hyperlink" Target="http://www.athabascau.ca/course/ug_area/humanities.php" TargetMode="External"/><Relationship Id="rId15318a93bdd468" Type="http://schemas.openxmlformats.org/officeDocument/2006/relationships/hyperlink" Target="http://www.athabascau.ca/course/ug_area/social.php" TargetMode="External"/><Relationship Id="rId15318a93bddb7d" Type="http://schemas.openxmlformats.org/officeDocument/2006/relationships/hyperlink" Target="http://www.athabascau.ca/course/ug_area/humanities.php" TargetMode="External"/><Relationship Id="rId15318a93bddc9a" Type="http://schemas.openxmlformats.org/officeDocument/2006/relationships/hyperlink" Target="http://www.athabascau.ca/course/ug_area/social.php" TargetMode="External"/><Relationship Id="rId15318a93bde3a3" Type="http://schemas.openxmlformats.org/officeDocument/2006/relationships/hyperlink" Target="http://www.athabascau.ca/course/ug_area/humanities.php" TargetMode="External"/><Relationship Id="rId15318a93bde4bc" Type="http://schemas.openxmlformats.org/officeDocument/2006/relationships/hyperlink" Target="http://www.athabascau.ca/course/ug_area/social.php" TargetMode="External"/><Relationship Id="rId15318a93bdebc9" Type="http://schemas.openxmlformats.org/officeDocument/2006/relationships/hyperlink" Target="http://www.athabascau.ca/course/ug_area/humanities.php" TargetMode="External"/><Relationship Id="rId15318a93bdece2" Type="http://schemas.openxmlformats.org/officeDocument/2006/relationships/hyperlink" Target="http://www.athabascau.ca/course/ug_area/social.php" TargetMode="External"/><Relationship Id="rId15318a93bdf3e5" Type="http://schemas.openxmlformats.org/officeDocument/2006/relationships/hyperlink" Target="http://www.athabascau.ca/course/ug_area/humanities.php" TargetMode="External"/><Relationship Id="rId15318a93bdf4fb" Type="http://schemas.openxmlformats.org/officeDocument/2006/relationships/hyperlink" Target="http://www.athabascau.ca/course/ug_area/social.php" TargetMode="External"/><Relationship Id="rId15318a93bdfbe9" Type="http://schemas.openxmlformats.org/officeDocument/2006/relationships/hyperlink" Target="http://www.athabascau.ca/course/ug_area/humanities.php" TargetMode="External"/><Relationship Id="rId15318a93bdfccb" Type="http://schemas.openxmlformats.org/officeDocument/2006/relationships/hyperlink" Target="http://www.athabascau.ca/course/ug_area/social.php" TargetMode="External"/><Relationship Id="rId15318a93be03a9" Type="http://schemas.openxmlformats.org/officeDocument/2006/relationships/hyperlink" Target="http://www.athabascau.ca/course/ug_area/humanities.php" TargetMode="External"/><Relationship Id="rId15318a93be04bd" Type="http://schemas.openxmlformats.org/officeDocument/2006/relationships/hyperlink" Target="http://www.athabascau.ca/course/ug_area/social.php" TargetMode="External"/><Relationship Id="rId15318a93be0ba8" Type="http://schemas.openxmlformats.org/officeDocument/2006/relationships/hyperlink" Target="http://www.athabascau.ca/course/ug_area/humanities.php" TargetMode="External"/><Relationship Id="rId15318a93be0cd2" Type="http://schemas.openxmlformats.org/officeDocument/2006/relationships/hyperlink" Target="http://www.athabascau.ca/course/ug_area/social.php" TargetMode="External"/><Relationship Id="rId15318a93be10b5" Type="http://schemas.openxmlformats.org/officeDocument/2006/relationships/hyperlink" Target="http://www.athabascau.ca/html/syllabi/wgst/wgst401.php" TargetMode="External"/><Relationship Id="rId15318a93be142b" Type="http://schemas.openxmlformats.org/officeDocument/2006/relationships/hyperlink" Target="http://www.athabascau.ca/course/ug_area/social.php" TargetMode="External"/><Relationship Id="rId15318a93be1807" Type="http://schemas.openxmlformats.org/officeDocument/2006/relationships/hyperlink" Target="http://www.athabascau.ca/html/syllabi/wgst/wgst421.php" TargetMode="External"/><Relationship Id="rId15318a93be1b7a" Type="http://schemas.openxmlformats.org/officeDocument/2006/relationships/hyperlink" Target="http://www.athabascau.ca/course/ug_area/social.php" TargetMode="External"/><Relationship Id="rId15318a93be227e" Type="http://schemas.openxmlformats.org/officeDocument/2006/relationships/hyperlink" Target="http://www.athabascau.ca/course/ug_area/humanities.php" TargetMode="External"/><Relationship Id="rId15318a93be2392" Type="http://schemas.openxmlformats.org/officeDocument/2006/relationships/hyperlink" Target="http://www.athabascau.ca/course/ug_area/social.php" TargetMode="External"/><Relationship Id="rId15318a93be2a9f" Type="http://schemas.openxmlformats.org/officeDocument/2006/relationships/hyperlink" Target="http://www.athabascau.ca/course/ug_area/humanities.php" TargetMode="External"/><Relationship Id="rId15318a93be2bb8" Type="http://schemas.openxmlformats.org/officeDocument/2006/relationships/hyperlink" Target="http://www.athabascau.ca/course/ug_area/social.php" TargetMode="External"/><Relationship Id="rId15318a93be32b4" Type="http://schemas.openxmlformats.org/officeDocument/2006/relationships/hyperlink" Target="http://www.athabascau.ca/course/ug_area/humanities.php" TargetMode="External"/><Relationship Id="rId15318a93be33cb" Type="http://schemas.openxmlformats.org/officeDocument/2006/relationships/hyperlink" Target="http://www.athabascau.ca/course/ug_area/social.php" TargetMode="External"/><Relationship Id="rId15318a93be3ad5" Type="http://schemas.openxmlformats.org/officeDocument/2006/relationships/hyperlink" Target="http://www.athabascau.ca/course/ug_area/humanities.php" TargetMode="External"/><Relationship Id="rId15318a93be3bef" Type="http://schemas.openxmlformats.org/officeDocument/2006/relationships/hyperlink" Target="http://www.athabascau.ca/course/ug_area/social.php" TargetMode="External"/><Relationship Id="rId15318a93be42ea" Type="http://schemas.openxmlformats.org/officeDocument/2006/relationships/hyperlink" Target="http://www.athabascau.ca/course/ug_area/humanities.php" TargetMode="External"/><Relationship Id="rId15318a93be4402" Type="http://schemas.openxmlformats.org/officeDocument/2006/relationships/hyperlink" Target="http://www.athabascau.ca/course/ug_area/social.php" TargetMode="External"/><Relationship Id="rId15318a93be4af5" Type="http://schemas.openxmlformats.org/officeDocument/2006/relationships/hyperlink" Target="http://www.athabascau.ca/course/ug_area/humanities.php" TargetMode="External"/><Relationship Id="rId15318a93be4c0c" Type="http://schemas.openxmlformats.org/officeDocument/2006/relationships/hyperlink" Target="http://www.athabascau.ca/course/ug_area/social.php" TargetMode="External"/><Relationship Id="rId15318a93be5346" Type="http://schemas.openxmlformats.org/officeDocument/2006/relationships/hyperlink" Target="http://www.athabascau.ca/course/ug_area/humanities.php" TargetMode="External"/><Relationship Id="rId15318a93be545e" Type="http://schemas.openxmlformats.org/officeDocument/2006/relationships/hyperlink" Target="http://www.athabascau.ca/course/ug_area/social.php" TargetMode="External"/><Relationship Id="rId15318a93be5b77" Type="http://schemas.openxmlformats.org/officeDocument/2006/relationships/hyperlink" Target="http://www.athabascau.ca/course/ug_area/humanities.php" TargetMode="External"/><Relationship Id="rId15318a93be5c8f" Type="http://schemas.openxmlformats.org/officeDocument/2006/relationships/hyperlink" Target="http://www.athabascau.ca/course/ug_area/social.php" TargetMode="External"/><Relationship Id="rId15318a93be639f" Type="http://schemas.openxmlformats.org/officeDocument/2006/relationships/hyperlink" Target="http://www.athabascau.ca/course/ug_area/humanities.php" TargetMode="External"/><Relationship Id="rId15318a93be64b7" Type="http://schemas.openxmlformats.org/officeDocument/2006/relationships/hyperlink" Target="http://www.athabascau.ca/course/ug_area/social.php" TargetMode="External"/><Relationship Id="rId15318a93bd3d2f" Type="http://schemas.openxmlformats.org/officeDocument/2006/relationships/image" Target="media/imgrId15318a93bd3d2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