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08"/>
      </w:tblGrid>
      <w:tr w:rsidR="00074B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74BCD" w:rsidRDefault="00BA70A2">
            <w:r w:rsidRPr="00BA70A2">
              <w:rPr>
                <w:noProof/>
              </w:rPr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B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74BCD" w:rsidRDefault="00205045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30 block credit transfer</w:t>
            </w:r>
            <w:r>
              <w:rPr>
                <w:color w:val="000000"/>
                <w:sz w:val="24"/>
                <w:szCs w:val="24"/>
              </w:rPr>
              <w:t xml:space="preserve"> - Non-Business Diploma holders</w:t>
            </w:r>
          </w:p>
          <w:p w:rsidR="00074BCD" w:rsidRDefault="00205045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8"/>
              <w:gridCol w:w="828"/>
              <w:gridCol w:w="2184"/>
              <w:gridCol w:w="1448"/>
              <w:gridCol w:w="1153"/>
              <w:gridCol w:w="4839"/>
            </w:tblGrid>
            <w:tr w:rsidR="00074B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074B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074B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Minimum block transfer award for an approved 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non-business diploma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074BC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074B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Bridging Courses</w:t>
                  </w:r>
                </w:p>
              </w:tc>
            </w:tr>
            <w:tr w:rsidR="00E5103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2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3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4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5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6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17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0D562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 w:rsidP="00E51037">
                  <w:hyperlink r:id="rId18" w:history="1">
                    <w:r w:rsidR="00E5103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COMM243</w:t>
                    </w:r>
                  </w:hyperlink>
                  <w:r w:rsidR="00E51037" w:rsidRPr="00E51037">
                    <w:rPr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19" w:history="1">
                    <w:r w:rsidR="00E5103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COMM277</w:t>
                    </w:r>
                  </w:hyperlink>
                  <w:r w:rsidR="00E51037" w:rsidRPr="00E51037">
                    <w:rPr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0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1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2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MATH215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5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strongly recommended.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6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7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8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29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30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31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2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3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34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36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37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205045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8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39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0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1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2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3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4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5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6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47" w:anchor="econ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48" w:anchor="fnce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 xml:space="preserve">Major 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49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 Administrative Studies</w:t>
                    </w:r>
                  </w:hyperlink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50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51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E510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C95E8A">
                  <w:hyperlink r:id="rId52" w:history="1">
                    <w:r w:rsidR="00205045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in program - Must be taken with AU</w:t>
                  </w:r>
                </w:p>
              </w:tc>
            </w:tr>
          </w:tbl>
          <w:p w:rsidR="00074BCD" w:rsidRDefault="00074BCD"/>
          <w:p w:rsidR="00074BCD" w:rsidRDefault="00074BC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74B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4BCD" w:rsidRDefault="00205045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5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074BCD" w:rsidRDefault="00074BCD"/>
          <w:p w:rsidR="00074BCD" w:rsidRDefault="00074BCD">
            <w:pPr>
              <w:spacing w:before="240" w:after="240"/>
              <w:jc w:val="center"/>
              <w:textAlignment w:val="bottom"/>
            </w:pPr>
          </w:p>
        </w:tc>
      </w:tr>
    </w:tbl>
    <w:p w:rsidR="00205045" w:rsidRDefault="00205045"/>
    <w:sectPr w:rsidR="0020504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8A" w:rsidRDefault="00C95E8A" w:rsidP="006E0FDA">
      <w:pPr>
        <w:spacing w:after="0" w:line="240" w:lineRule="auto"/>
      </w:pPr>
      <w:r>
        <w:separator/>
      </w:r>
    </w:p>
  </w:endnote>
  <w:endnote w:type="continuationSeparator" w:id="0">
    <w:p w:rsidR="00C95E8A" w:rsidRDefault="00C95E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8A" w:rsidRDefault="00C95E8A" w:rsidP="006E0FDA">
      <w:pPr>
        <w:spacing w:after="0" w:line="240" w:lineRule="auto"/>
      </w:pPr>
      <w:r>
        <w:separator/>
      </w:r>
    </w:p>
  </w:footnote>
  <w:footnote w:type="continuationSeparator" w:id="0">
    <w:p w:rsidR="00C95E8A" w:rsidRDefault="00C95E8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4BCD"/>
    <w:rsid w:val="000D5620"/>
    <w:rsid w:val="000F6147"/>
    <w:rsid w:val="00112029"/>
    <w:rsid w:val="00135412"/>
    <w:rsid w:val="0020504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A70A2"/>
    <w:rsid w:val="00BD419F"/>
    <w:rsid w:val="00C95E8A"/>
    <w:rsid w:val="00DF064E"/>
    <w:rsid w:val="00E5103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10FDC-B815-4745-9441-73A9667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74BCD"/>
  </w:style>
  <w:style w:type="numbering" w:customStyle="1" w:styleId="NoListPHPDOCX">
    <w:name w:val="No List PHPDOCX"/>
    <w:uiPriority w:val="99"/>
    <w:semiHidden/>
    <w:unhideWhenUsed/>
    <w:rsid w:val="00074BC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74BC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fnce/fnce401.htm" TargetMode="External"/><Relationship Id="rId47" Type="http://schemas.openxmlformats.org/officeDocument/2006/relationships/hyperlink" Target="http://www.athabascau.ca/course/ug_subject/list_ef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gsc/mgsc4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econ/econ476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econ/econ385.htm" TargetMode="External"/><Relationship Id="rId45" Type="http://schemas.openxmlformats.org/officeDocument/2006/relationships/hyperlink" Target="http://www.athabascau.ca/html/syllabi/fnce/fnce47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3/page03_06_06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5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fnce/fnce403.htm" TargetMode="External"/><Relationship Id="rId48" Type="http://schemas.openxmlformats.org/officeDocument/2006/relationships/hyperlink" Target="http://www.athabascau.ca/course/ug_subject/list_ef.ph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B962-D96D-452E-8DAC-65BFCFA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2017-02-17T22:06:00Z</dcterms:created>
  <dcterms:modified xsi:type="dcterms:W3CDTF">2017-02-17T22:06:00Z</dcterms:modified>
</cp:coreProperties>
</file>