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DD66B8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D66B8" w:rsidRDefault="00450929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31511401" name="name15321d5d5697dd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6B8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DD66B8" w:rsidRDefault="00450929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30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Non-Business Diploma holders</w:t>
            </w:r>
            <w:bookmarkStart w:id="0" w:name="_GoBack"/>
            <w:bookmarkEnd w:id="0"/>
          </w:p>
          <w:p w:rsidR="00DD66B8" w:rsidRDefault="00450929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92"/>
              <w:gridCol w:w="1031"/>
              <w:gridCol w:w="1859"/>
              <w:gridCol w:w="1700"/>
              <w:gridCol w:w="1505"/>
              <w:gridCol w:w="4333"/>
            </w:tblGrid>
            <w:tr w:rsidR="00DD66B8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Commerce - General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(120 credits)</w:t>
                  </w:r>
                </w:p>
              </w:tc>
            </w:tr>
            <w:tr w:rsidR="00DD66B8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DD66B8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If you present courses equivalent to the following list or another required course within the BCOMM program the block may increase up to 60 credits.</w:t>
                  </w:r>
                </w:p>
              </w:tc>
            </w:tr>
            <w:tr w:rsidR="00DD66B8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DD66B8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Bridging Courses</w:t>
                  </w:r>
                </w:p>
              </w:tc>
            </w:tr>
            <w:tr w:rsidR="00450929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D66B8" w:rsidRDefault="0045092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D66B8" w:rsidRDefault="0045092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D66B8" w:rsidRDefault="0045092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6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D66B8" w:rsidRDefault="0045092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05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D66B8" w:rsidRDefault="0045092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D66B8" w:rsidRDefault="0045092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45092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FE496C">
                  <w:hyperlink r:id="rId12" w:history="1">
                    <w:r w:rsidR="004509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5092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FE496C">
                  <w:hyperlink r:id="rId13" w:history="1">
                    <w:r w:rsidR="004509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5092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FE496C">
                  <w:hyperlink r:id="rId14" w:history="1">
                    <w:r w:rsidR="004509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5092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FE496C">
                  <w:hyperlink r:id="rId15" w:history="1">
                    <w:r w:rsidR="004509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5092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FE496C">
                  <w:hyperlink r:id="rId16" w:history="1">
                    <w:r w:rsidR="004509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5092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FE496C">
                  <w:hyperlink r:id="rId17" w:history="1">
                    <w:r w:rsidR="004509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5092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BF2F3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FE496C" w:rsidP="00450929">
                  <w:hyperlink r:id="rId18" w:history="1">
                    <w:r w:rsidR="004509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COMM243</w:t>
                    </w:r>
                  </w:hyperlink>
                  <w:r w:rsidR="00450929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r w:rsidR="00450929" w:rsidRPr="00450929">
                    <w:rPr>
                      <w:rFonts w:ascii="Verdana" w:hAnsi="Verdana" w:cs="Verdana"/>
                      <w:position w:val="-2"/>
                      <w:sz w:val="17"/>
                      <w:szCs w:val="17"/>
                    </w:rPr>
                    <w:t>or</w:t>
                  </w:r>
                  <w:r w:rsidR="00450929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9" w:history="1">
                    <w:r w:rsidR="004509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COMM277</w:t>
                    </w:r>
                  </w:hyperlink>
                  <w:r w:rsidR="00450929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r w:rsidR="00450929" w:rsidRPr="00450929">
                    <w:rPr>
                      <w:rFonts w:ascii="Verdana" w:hAnsi="Verdana" w:cs="Verdana"/>
                      <w:position w:val="-2"/>
                      <w:sz w:val="17"/>
                      <w:szCs w:val="17"/>
                    </w:rPr>
                    <w:t xml:space="preserve">or </w:t>
                  </w:r>
                  <w:hyperlink r:id="rId20" w:history="1">
                    <w:r w:rsidR="004509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5092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FE496C">
                  <w:hyperlink r:id="rId21" w:history="1">
                    <w:r w:rsidR="004509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5092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FE496C">
                  <w:hyperlink r:id="rId22" w:history="1">
                    <w:r w:rsidR="004509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45092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3" w:history="1">
                    <w:r w:rsidR="004509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45092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4" w:history="1">
                    <w:r w:rsidR="004509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FE496C">
                  <w:hyperlink r:id="rId25" w:history="1">
                    <w:r w:rsidR="004509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45092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45092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FE496C">
                  <w:hyperlink r:id="rId26" w:history="1">
                    <w:r w:rsidR="004509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5092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D66B8" w:rsidRDefault="0045092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D66B8" w:rsidRDefault="0045092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D66B8" w:rsidRDefault="0045092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D66B8" w:rsidRDefault="0045092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D66B8" w:rsidRDefault="0045092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D66B8" w:rsidRDefault="0045092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45092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FE496C">
                  <w:hyperlink r:id="rId27" w:history="1">
                    <w:r w:rsidR="004509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5092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FE496C">
                  <w:hyperlink r:id="rId28" w:history="1">
                    <w:r w:rsidR="004509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5092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FE496C">
                  <w:hyperlink r:id="rId29" w:history="1">
                    <w:r w:rsidR="004509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5092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FE496C">
                  <w:hyperlink r:id="rId30" w:history="1">
                    <w:r w:rsidR="004509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5092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FE496C">
                  <w:hyperlink r:id="rId31" w:history="1">
                    <w:r w:rsidR="004509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MATH265</w:t>
                    </w:r>
                  </w:hyperlink>
                  <w:r w:rsidR="0045092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32" w:history="1">
                    <w:r w:rsidR="004509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MATH244</w:t>
                    </w:r>
                  </w:hyperlink>
                  <w:r w:rsidR="0045092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33" w:history="1">
                    <w:r w:rsidR="004509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MATH260</w:t>
                    </w:r>
                  </w:hyperlink>
                  <w:r w:rsidR="0045092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4" w:history="1">
                    <w:r w:rsidR="004509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45092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FE496C">
                  <w:hyperlink r:id="rId36" w:history="1">
                    <w:r w:rsidR="004509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5092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FE496C">
                  <w:hyperlink r:id="rId37" w:history="1">
                    <w:r w:rsidR="004509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MGSC368</w:t>
                    </w:r>
                  </w:hyperlink>
                  <w:r w:rsidR="0045092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8" w:history="1">
                    <w:r w:rsidR="004509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5092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FE496C">
                  <w:hyperlink r:id="rId39" w:history="1">
                    <w:r w:rsidR="004509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5092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FE496C">
                  <w:hyperlink r:id="rId40" w:history="1">
                    <w:r w:rsidR="004509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45092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FE496C">
                  <w:hyperlink r:id="rId41" w:history="1">
                    <w:r w:rsidR="004509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45092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FE496C">
                  <w:hyperlink r:id="rId42" w:history="1">
                    <w:r w:rsidR="004509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 w:rsidR="0045092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(400 level</w:t>
                  </w:r>
                  <w:r w:rsidR="00450929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  <w:r w:rsidR="0045092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)</w:t>
                  </w:r>
                </w:p>
              </w:tc>
            </w:tr>
            <w:tr w:rsidR="0045092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FE496C">
                  <w:hyperlink r:id="rId43" w:history="1">
                    <w:r w:rsidR="004509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 w:rsidR="0045092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(400 level</w:t>
                  </w:r>
                  <w:r w:rsidR="00450929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  <w:r w:rsidR="0045092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)</w:t>
                  </w:r>
                </w:p>
              </w:tc>
            </w:tr>
            <w:tr w:rsidR="0045092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FE496C">
                  <w:hyperlink r:id="rId44" w:history="1">
                    <w:r w:rsidR="004509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 w:rsidR="0045092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(400 level</w:t>
                  </w:r>
                  <w:r w:rsidR="00450929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  <w:r w:rsidR="0045092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)</w:t>
                  </w:r>
                </w:p>
              </w:tc>
            </w:tr>
            <w:tr w:rsidR="0045092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FE496C">
                  <w:hyperlink r:id="rId45" w:history="1">
                    <w:r w:rsidR="004509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45092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FE496C">
                  <w:hyperlink r:id="rId46" w:history="1">
                    <w:r w:rsidR="004509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45092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FE496C">
                  <w:hyperlink r:id="rId47" w:history="1">
                    <w:r w:rsidR="004509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45092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FE496C">
                  <w:hyperlink r:id="rId48" w:history="1">
                    <w:r w:rsidR="004509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45092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FE496C">
                  <w:hyperlink r:id="rId49" w:history="1">
                    <w:r w:rsidR="004509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45092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FE496C">
                  <w:hyperlink r:id="rId50" w:history="1">
                    <w:r w:rsidR="004509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45092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FE496C">
                  <w:hyperlink r:id="rId51" w:history="1">
                    <w:r w:rsidR="004509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in program - Must be taken with AU</w:t>
                  </w:r>
                </w:p>
              </w:tc>
            </w:tr>
          </w:tbl>
          <w:p w:rsidR="00DD66B8" w:rsidRDefault="00DD66B8"/>
          <w:p w:rsidR="00DD66B8" w:rsidRDefault="00DD66B8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DD66B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credits, including </w:t>
                  </w:r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 must be obtained through Athabasca University in Years 3 &amp; 4.</w:t>
                  </w:r>
                </w:p>
              </w:tc>
            </w:tr>
            <w:tr w:rsidR="00DD66B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66B8" w:rsidRDefault="004509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Note: Program requires 12 credits at the 400-level. 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 these credits and must be taken at Athabasca University.</w:t>
                  </w:r>
                </w:p>
              </w:tc>
            </w:tr>
          </w:tbl>
          <w:p w:rsidR="00DD66B8" w:rsidRDefault="00DD66B8"/>
          <w:p w:rsidR="00DD66B8" w:rsidRDefault="00DD66B8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362323" w:rsidRDefault="00362323"/>
    <w:sectPr w:rsidR="00362323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96C" w:rsidRDefault="00FE496C" w:rsidP="006E0FDA">
      <w:pPr>
        <w:spacing w:after="0" w:line="240" w:lineRule="auto"/>
      </w:pPr>
      <w:r>
        <w:separator/>
      </w:r>
    </w:p>
  </w:endnote>
  <w:endnote w:type="continuationSeparator" w:id="0">
    <w:p w:rsidR="00FE496C" w:rsidRDefault="00FE496C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96C" w:rsidRDefault="00FE496C" w:rsidP="006E0FDA">
      <w:pPr>
        <w:spacing w:after="0" w:line="240" w:lineRule="auto"/>
      </w:pPr>
      <w:r>
        <w:separator/>
      </w:r>
    </w:p>
  </w:footnote>
  <w:footnote w:type="continuationSeparator" w:id="0">
    <w:p w:rsidR="00FE496C" w:rsidRDefault="00FE496C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62323"/>
    <w:rsid w:val="003B5299"/>
    <w:rsid w:val="0045092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BF2F32"/>
    <w:rsid w:val="00DD66B8"/>
    <w:rsid w:val="00DF064E"/>
    <w:rsid w:val="00FB45FF"/>
    <w:rsid w:val="00FE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6C9A94-6315-427A-90C6-62D3191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5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syllabi/comm/comm243.php" TargetMode="External"/><Relationship Id="rId26" Type="http://schemas.openxmlformats.org/officeDocument/2006/relationships/hyperlink" Target="http://www.athabascau.ca/html/syllabi/orgb/orgb364.htm" TargetMode="External"/><Relationship Id="rId39" Type="http://schemas.openxmlformats.org/officeDocument/2006/relationships/hyperlink" Target="http://www.athabascau.ca/html/syllabi/mktg/mktg396.htm" TargetMode="External"/><Relationship Id="rId21" Type="http://schemas.openxmlformats.org/officeDocument/2006/relationships/hyperlink" Target="http://www.athabascau.ca/html/syllabi/lgst/lgst369.htm" TargetMode="External"/><Relationship Id="rId34" Type="http://schemas.openxmlformats.org/officeDocument/2006/relationships/hyperlink" Target="http://www.athabascau.ca/html/syllabi/math/math270.htm" TargetMode="External"/><Relationship Id="rId42" Type="http://schemas.openxmlformats.org/officeDocument/2006/relationships/hyperlink" Target="http://www.athabascau.ca/course/ug_area/businessadmin.php" TargetMode="External"/><Relationship Id="rId47" Type="http://schemas.openxmlformats.org/officeDocument/2006/relationships/hyperlink" Target="http://www.athabascau.ca/course/ug_area/nonbusinessadm.php" TargetMode="External"/><Relationship Id="rId50" Type="http://schemas.openxmlformats.org/officeDocument/2006/relationships/hyperlink" Target="http://www.athabascau.ca/course/ug_area/nonbusinessadm.php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econ/econ248.htm" TargetMode="External"/><Relationship Id="rId25" Type="http://schemas.openxmlformats.org/officeDocument/2006/relationships/hyperlink" Target="http://www.athabascau.ca/html/syllabi/mgsc/mgsc301.htm" TargetMode="External"/><Relationship Id="rId33" Type="http://schemas.openxmlformats.org/officeDocument/2006/relationships/hyperlink" Target="http://www.athabascau.ca/html/syllabi/math/math260.htm" TargetMode="External"/><Relationship Id="rId38" Type="http://schemas.openxmlformats.org/officeDocument/2006/relationships/hyperlink" Target="http://www.athabascau.ca/html/syllabi/mgsc/mgsc369.htm" TargetMode="External"/><Relationship Id="rId46" Type="http://schemas.openxmlformats.org/officeDocument/2006/relationships/hyperlink" Target="http://www.athabascau.ca/course/ug_area/nonbusinessadm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econ/econ247.htm" TargetMode="External"/><Relationship Id="rId20" Type="http://schemas.openxmlformats.org/officeDocument/2006/relationships/hyperlink" Target="http://www.athabascau.ca/html/syllabi/comm/comm329.htm" TargetMode="External"/><Relationship Id="rId29" Type="http://schemas.openxmlformats.org/officeDocument/2006/relationships/hyperlink" Target="http://www.athabascau.ca/html/syllabi/cmis/cmis351.htm" TargetMode="External"/><Relationship Id="rId41" Type="http://schemas.openxmlformats.org/officeDocument/2006/relationships/hyperlink" Target="http://www.athabascau.ca/course/ug_area/businessadmin.php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3/page12.php" TargetMode="External"/><Relationship Id="rId24" Type="http://schemas.openxmlformats.org/officeDocument/2006/relationships/hyperlink" Target="http://www.athabascau.ca/html/syllabi/math/math216.htm" TargetMode="External"/><Relationship Id="rId32" Type="http://schemas.openxmlformats.org/officeDocument/2006/relationships/hyperlink" Target="http://www.athabascau.ca/html/syllabi/math/math244.htm" TargetMode="External"/><Relationship Id="rId37" Type="http://schemas.openxmlformats.org/officeDocument/2006/relationships/hyperlink" Target="http://www.athabascau.ca/html/syllabi/mgsc/mgsc368.htm" TargetMode="External"/><Relationship Id="rId40" Type="http://schemas.openxmlformats.org/officeDocument/2006/relationships/hyperlink" Target="http://www.athabascau.ca/course/ug_area/businessadmin.php" TargetMode="External"/><Relationship Id="rId45" Type="http://schemas.openxmlformats.org/officeDocument/2006/relationships/hyperlink" Target="http://www.athabascau.ca/course/ug_area/nonbusinessadm.php" TargetMode="External"/><Relationship Id="rId53" Type="http://schemas.openxmlformats.org/officeDocument/2006/relationships/hyperlink" Target="http://www.athabascau.ca/html/syllabi/admn/admn404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cmis/cmis245.htm" TargetMode="External"/><Relationship Id="rId23" Type="http://schemas.openxmlformats.org/officeDocument/2006/relationships/hyperlink" Target="http://www.athabascau.ca/html/syllabi/math/math215.htm" TargetMode="External"/><Relationship Id="rId28" Type="http://schemas.openxmlformats.org/officeDocument/2006/relationships/hyperlink" Target="http://www.athabascau.ca/html/syllabi/acct/acct356.htm" TargetMode="External"/><Relationship Id="rId36" Type="http://schemas.openxmlformats.org/officeDocument/2006/relationships/hyperlink" Target="http://www.athabascau.ca/html/syllabi/mgsc/mgsc312.htm" TargetMode="External"/><Relationship Id="rId49" Type="http://schemas.openxmlformats.org/officeDocument/2006/relationships/hyperlink" Target="http://www.athabascau.ca/course/ug_area/nonbusinessadm.php" TargetMode="External"/><Relationship Id="rId10" Type="http://schemas.openxmlformats.org/officeDocument/2006/relationships/hyperlink" Target="http://calendar.athabascau.ca/undergrad/2013/page03_06_03.php" TargetMode="External"/><Relationship Id="rId19" Type="http://schemas.openxmlformats.org/officeDocument/2006/relationships/hyperlink" Target="http://www.athabascau.ca/syllabi/comm/comm277.php" TargetMode="External"/><Relationship Id="rId31" Type="http://schemas.openxmlformats.org/officeDocument/2006/relationships/hyperlink" Target="http://www.athabascau.ca/html/syllabi/math/math265.htm" TargetMode="External"/><Relationship Id="rId44" Type="http://schemas.openxmlformats.org/officeDocument/2006/relationships/hyperlink" Target="http://www.athabascau.ca/course/ug_area/businessadmin.php" TargetMode="External"/><Relationship Id="rId52" Type="http://schemas.openxmlformats.org/officeDocument/2006/relationships/hyperlink" Target="http://www.athabascau.ca/html/syllabi/admn/admn40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53.htm" TargetMode="External"/><Relationship Id="rId22" Type="http://schemas.openxmlformats.org/officeDocument/2006/relationships/hyperlink" Target="http://www.athabascau.ca/html/syllabi/mgsc/mgsc301.htm" TargetMode="External"/><Relationship Id="rId27" Type="http://schemas.openxmlformats.org/officeDocument/2006/relationships/hyperlink" Target="http://www.athabascau.ca/html/syllabi/acct/acct355.htm" TargetMode="External"/><Relationship Id="rId30" Type="http://schemas.openxmlformats.org/officeDocument/2006/relationships/hyperlink" Target="http://www.athabascau.ca/html/syllabi/fnce/fnce370.htm" TargetMode="External"/><Relationship Id="rId35" Type="http://schemas.openxmlformats.org/officeDocument/2006/relationships/hyperlink" Target="http://www.athabascau.ca/html/syllabi/math/math260.htm" TargetMode="External"/><Relationship Id="rId43" Type="http://schemas.openxmlformats.org/officeDocument/2006/relationships/hyperlink" Target="http://www.athabascau.ca/course/ug_area/businessadmin.php" TargetMode="External"/><Relationship Id="rId48" Type="http://schemas.openxmlformats.org/officeDocument/2006/relationships/hyperlink" Target="http://www.athabascau.ca/course/ug_area/nonbusinessadm.php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athabascau.ca/html/syllabi/admn/admn404.ht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8D799-FB98-4104-B1F2-878E5058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2017-02-17T22:07:00Z</dcterms:created>
  <dcterms:modified xsi:type="dcterms:W3CDTF">2017-02-17T22:07:00Z</dcterms:modified>
</cp:coreProperties>
</file>