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429998" name="name15330525cb3fca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30525cb3f8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ONTARIO business diploma holders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0525cb44c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Accounting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30525cb492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2013 - </w:t>
                  </w:r>
                  <w:hyperlink r:id="rId15330525cb4a4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9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525cb59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525cb5f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525cb66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525cb6c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525cb73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30525cb74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30525cb75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0525cb76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30525cb7a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525cb7e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525cb84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0525cb85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525cb8b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525cb92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525cb98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525cb9f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525cba5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525cbac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0525cbad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30525cbb4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0525cbb5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0525cbb6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0525cbb7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30525cbbf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0525cbc0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0525cbc1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0525cbc2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30525cbc9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0525cbca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0525cbcb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0525cbcd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525cbd6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525cbdd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525cbe4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525cbea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525cbf1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525cbf8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525cbff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525cc05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525cd2b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15330525cd32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must be obtained through Athabasca University in Years 3 &amp; 4.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0525cb44c7" Type="http://schemas.openxmlformats.org/officeDocument/2006/relationships/hyperlink" Target="http://business.athabascau.ca/content/studentAdvisors.html" TargetMode="External"/><Relationship Id="rId15330525cb4922" Type="http://schemas.openxmlformats.org/officeDocument/2006/relationships/hyperlink" Target="http://calendar.athabascau.ca/undergrad/2013/page03_06_04.php" TargetMode="External"/><Relationship Id="rId15330525cb4a44" Type="http://schemas.openxmlformats.org/officeDocument/2006/relationships/hyperlink" Target="http://calendar.athabascau.ca/undergrad/2013/page12.php" TargetMode="External"/><Relationship Id="rId15330525cb593f" Type="http://schemas.openxmlformats.org/officeDocument/2006/relationships/hyperlink" Target="http://www.athabascau.ca/html/syllabi/acct/acct355.htm" TargetMode="External"/><Relationship Id="rId15330525cb5fe0" Type="http://schemas.openxmlformats.org/officeDocument/2006/relationships/hyperlink" Target="http://www.athabascau.ca/html/syllabi/acct/acct356.htm" TargetMode="External"/><Relationship Id="rId15330525cb6658" Type="http://schemas.openxmlformats.org/officeDocument/2006/relationships/hyperlink" Target="http://www.athabascau.ca/html/syllabi/cmis/cmis351.htm" TargetMode="External"/><Relationship Id="rId15330525cb6cd3" Type="http://schemas.openxmlformats.org/officeDocument/2006/relationships/hyperlink" Target="http://www.athabascau.ca/html/syllabi/fnce/fnce370.htm" TargetMode="External"/><Relationship Id="rId15330525cb7359" Type="http://schemas.openxmlformats.org/officeDocument/2006/relationships/hyperlink" Target="http://www.athabascau.ca/html/syllabi/math/math265.htm" TargetMode="External"/><Relationship Id="rId15330525cb7475" Type="http://schemas.openxmlformats.org/officeDocument/2006/relationships/hyperlink" Target="http://www.athabascau.ca/html/syllabi/math/math244.htm" TargetMode="External"/><Relationship Id="rId15330525cb758d" Type="http://schemas.openxmlformats.org/officeDocument/2006/relationships/hyperlink" Target="http://www.athabascau.ca/html/syllabi/math/math260.htm" TargetMode="External"/><Relationship Id="rId15330525cb76ad" Type="http://schemas.openxmlformats.org/officeDocument/2006/relationships/hyperlink" Target="http://www.athabascau.ca/html/syllabi/math/math270.htm" TargetMode="External"/><Relationship Id="rId15330525cb7a5c" Type="http://schemas.openxmlformats.org/officeDocument/2006/relationships/hyperlink" Target="http://www.athabascau.ca/html/syllabi/math/math260.htm" TargetMode="External"/><Relationship Id="rId15330525cb7e23" Type="http://schemas.openxmlformats.org/officeDocument/2006/relationships/hyperlink" Target="http://www.athabascau.ca/html/syllabi/mgsc/mgsc312.htm" TargetMode="External"/><Relationship Id="rId15330525cb8476" Type="http://schemas.openxmlformats.org/officeDocument/2006/relationships/hyperlink" Target="http://www.athabascau.ca/html/syllabi/mgsc/mgsc368.htm" TargetMode="External"/><Relationship Id="rId15330525cb858e" Type="http://schemas.openxmlformats.org/officeDocument/2006/relationships/hyperlink" Target="http://www.athabascau.ca/html/syllabi/mgsc/mgsc369.htm" TargetMode="External"/><Relationship Id="rId15330525cb8be7" Type="http://schemas.openxmlformats.org/officeDocument/2006/relationships/hyperlink" Target="http://www.athabascau.ca/html/syllabi/mktg/mktg396.htm" TargetMode="External"/><Relationship Id="rId15330525cb924a" Type="http://schemas.openxmlformats.org/officeDocument/2006/relationships/hyperlink" Target="http://www.athabascau.ca/html/syllabi/acct/acct351.htm" TargetMode="External"/><Relationship Id="rId15330525cb98b0" Type="http://schemas.openxmlformats.org/officeDocument/2006/relationships/hyperlink" Target="http://www.athabascau.ca/html/syllabi/acct/acct352.htm" TargetMode="External"/><Relationship Id="rId15330525cb9f52" Type="http://schemas.openxmlformats.org/officeDocument/2006/relationships/hyperlink" Target="http://www.athabascau.ca/html/syllabi/acct/acct460.htm" TargetMode="External"/><Relationship Id="rId15330525cba5d7" Type="http://schemas.openxmlformats.org/officeDocument/2006/relationships/hyperlink" Target="http://www.athabascau.ca/html/syllabi/taxx/taxx301.htm" TargetMode="External"/><Relationship Id="rId15330525cbac61" Type="http://schemas.openxmlformats.org/officeDocument/2006/relationships/hyperlink" Target="http://www.athabascau.ca/html/syllabi/fnce/fnce401.htm" TargetMode="External"/><Relationship Id="rId15330525cbad84" Type="http://schemas.openxmlformats.org/officeDocument/2006/relationships/hyperlink" Target="http://www.athabascau.ca/html/syllabi/fnce/fnce403.htm" TargetMode="External"/><Relationship Id="rId15330525cbb494" Type="http://schemas.openxmlformats.org/officeDocument/2006/relationships/hyperlink" Target="http://www.athabascau.ca/course/ug_subject/index.php#acct" TargetMode="External"/><Relationship Id="rId15330525cbb5b0" Type="http://schemas.openxmlformats.org/officeDocument/2006/relationships/hyperlink" Target="http://www.athabascau.ca/course/ug_subject/list_qz.php#taxx" TargetMode="External"/><Relationship Id="rId15330525cbb6cc" Type="http://schemas.openxmlformats.org/officeDocument/2006/relationships/hyperlink" Target="http://www.athabascau.ca/course/ug_subject/list_ef.php#fnce" TargetMode="External"/><Relationship Id="rId15330525cbb7e5" Type="http://schemas.openxmlformats.org/officeDocument/2006/relationships/hyperlink" Target="http://www.athabascau.ca/html/syllabi/cmis/cmis455.htm" TargetMode="External"/><Relationship Id="rId15330525cbbf19" Type="http://schemas.openxmlformats.org/officeDocument/2006/relationships/hyperlink" Target="http://www.athabascau.ca/course/ug_subject/index.php#acct" TargetMode="External"/><Relationship Id="rId15330525cbc039" Type="http://schemas.openxmlformats.org/officeDocument/2006/relationships/hyperlink" Target="http://www.athabascau.ca/course/ug_subject/list_qz.php#taxx" TargetMode="External"/><Relationship Id="rId15330525cbc158" Type="http://schemas.openxmlformats.org/officeDocument/2006/relationships/hyperlink" Target="http://www.athabascau.ca/course/ug_subject/list_ef.php#fnce" TargetMode="External"/><Relationship Id="rId15330525cbc279" Type="http://schemas.openxmlformats.org/officeDocument/2006/relationships/hyperlink" Target="http://www.athabascau.ca/html/syllabi/cmis/cmis455.htm" TargetMode="External"/><Relationship Id="rId15330525cbc9ac" Type="http://schemas.openxmlformats.org/officeDocument/2006/relationships/hyperlink" Target="http://www.athabascau.ca/course/ug_subject/index.php#acct" TargetMode="External"/><Relationship Id="rId15330525cbcacb" Type="http://schemas.openxmlformats.org/officeDocument/2006/relationships/hyperlink" Target="http://www.athabascau.ca/course/ug_subject/list_qz.php#taxx" TargetMode="External"/><Relationship Id="rId15330525cbcbee" Type="http://schemas.openxmlformats.org/officeDocument/2006/relationships/hyperlink" Target="http://www.athabascau.ca/course/ug_subject/list_ef.php#fnce" TargetMode="External"/><Relationship Id="rId15330525cbcd0a" Type="http://schemas.openxmlformats.org/officeDocument/2006/relationships/hyperlink" Target="http://www.athabascau.ca/html/syllabi/cmis/cmis455.htm" TargetMode="External"/><Relationship Id="rId15330525cbd6ba" Type="http://schemas.openxmlformats.org/officeDocument/2006/relationships/hyperlink" Target="http://www.athabascau.ca/course/ug_area/businessadmin.php" TargetMode="External"/><Relationship Id="rId15330525cbdd6d" Type="http://schemas.openxmlformats.org/officeDocument/2006/relationships/hyperlink" Target="http://www.athabascau.ca/course/ug_area/nonbusinessadm.php" TargetMode="External"/><Relationship Id="rId15330525cbe431" Type="http://schemas.openxmlformats.org/officeDocument/2006/relationships/hyperlink" Target="http://www.athabascau.ca/course/ug_area/nonbusinessadm.php" TargetMode="External"/><Relationship Id="rId15330525cbeadf" Type="http://schemas.openxmlformats.org/officeDocument/2006/relationships/hyperlink" Target="http://www.athabascau.ca/course/ug_area/nonbusinessadm.php" TargetMode="External"/><Relationship Id="rId15330525cbf1a8" Type="http://schemas.openxmlformats.org/officeDocument/2006/relationships/hyperlink" Target="http://www.athabascau.ca/course/ug_area/nonbusinessadm.php" TargetMode="External"/><Relationship Id="rId15330525cbf86d" Type="http://schemas.openxmlformats.org/officeDocument/2006/relationships/hyperlink" Target="http://www.athabascau.ca/course/ug_area/nonbusinessadm.php" TargetMode="External"/><Relationship Id="rId15330525cbff26" Type="http://schemas.openxmlformats.org/officeDocument/2006/relationships/hyperlink" Target="http://www.athabascau.ca/course/ug_area/nonbusinessadm.php" TargetMode="External"/><Relationship Id="rId15330525cc05ec" Type="http://schemas.openxmlformats.org/officeDocument/2006/relationships/hyperlink" Target="http://www.athabascau.ca/course/ug_area/nonbusinessadm.php" TargetMode="External"/><Relationship Id="rId15330525cd2ba3" Type="http://schemas.openxmlformats.org/officeDocument/2006/relationships/hyperlink" Target="http://www.athabascau.ca/html/syllabi/admn/admn404.htm" TargetMode="External"/><Relationship Id="rId15330525cd3286" Type="http://schemas.openxmlformats.org/officeDocument/2006/relationships/hyperlink" Target="http://www.athabascau.ca/html/syllabi/admn/admn404.htm" TargetMode="External"/><Relationship Id="rId15330525cb3f8e" Type="http://schemas.openxmlformats.org/officeDocument/2006/relationships/image" Target="media/imgrId15330525cb3f8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