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026250" name="name15318a9b0b6608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b0b65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b0b695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b0b6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a9b0b6e1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7d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83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8a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91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9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9e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a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8a9b0ba6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8a9b0ba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9b0ba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8a9b0bac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b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bb4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bb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b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bbd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bbe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c5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bc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bc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c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d2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d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df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e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be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be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ea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e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f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bf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bf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bff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c0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c01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0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c08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c09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0f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c10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b0c11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17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1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2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2b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3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3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3a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4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42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18a9b0c46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4a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50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5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5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6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64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8a9b0c6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6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6d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6e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8a9b0c7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7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77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78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8a9b0c80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8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8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b0c8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8c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9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9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a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b0ca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8a9b0ca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b0b6951" Type="http://schemas.openxmlformats.org/officeDocument/2006/relationships/hyperlink" Target="http://business.athabascau.ca/content/studentAdvisors.html" TargetMode="External"/><Relationship Id="rId15318a9b0b6d11" Type="http://schemas.openxmlformats.org/officeDocument/2006/relationships/hyperlink" Target="http://calendar.athabascau.ca/undergrad/2013/page03_06_01.php" TargetMode="External"/><Relationship Id="rId15318a9b0b6e18" Type="http://schemas.openxmlformats.org/officeDocument/2006/relationships/hyperlink" Target="http://calendar.athabascau.ca/undergrad/2013/page12.php" TargetMode="External"/><Relationship Id="rId15318a9b0b7d4d" Type="http://schemas.openxmlformats.org/officeDocument/2006/relationships/hyperlink" Target="http://www.athabascau.ca/html/syllabi/admn/admn232.htm" TargetMode="External"/><Relationship Id="rId15318a9b0b83ab" Type="http://schemas.openxmlformats.org/officeDocument/2006/relationships/hyperlink" Target="http://www.athabascau.ca/html/syllabi/admn/admn233.htm" TargetMode="External"/><Relationship Id="rId15318a9b0b8a16" Type="http://schemas.openxmlformats.org/officeDocument/2006/relationships/hyperlink" Target="http://www.athabascau.ca/html/syllabi/acct/acct253.htm" TargetMode="External"/><Relationship Id="rId15318a9b0b9178" Type="http://schemas.openxmlformats.org/officeDocument/2006/relationships/hyperlink" Target="http://www.athabascau.ca/html/syllabi/econ/econ247.htm" TargetMode="External"/><Relationship Id="rId15318a9b0b981d" Type="http://schemas.openxmlformats.org/officeDocument/2006/relationships/hyperlink" Target="http://www.athabascau.ca/html/syllabi/econ/econ248.htm" TargetMode="External"/><Relationship Id="rId15318a9b0b9ed5" Type="http://schemas.openxmlformats.org/officeDocument/2006/relationships/hyperlink" Target="http://www.athabascau.ca/course/ug_subject/list_ef.php#engl" TargetMode="External"/><Relationship Id="rId15318a9b0ba534" Type="http://schemas.openxmlformats.org/officeDocument/2006/relationships/hyperlink" Target="http://www.athabascau.ca/html/syllabi/math/math265.htm" TargetMode="External"/><Relationship Id="rId15318a9b0ba648" Type="http://schemas.openxmlformats.org/officeDocument/2006/relationships/hyperlink" Target="http://www.athabascau.ca/html/syllabi/math/math244.htm" TargetMode="External"/><Relationship Id="rId15318a9b0ba75c" Type="http://schemas.openxmlformats.org/officeDocument/2006/relationships/hyperlink" Target="http://www.athabascau.ca/html/syllabi/math/math260.htm" TargetMode="External"/><Relationship Id="rId15318a9b0ba86b" Type="http://schemas.openxmlformats.org/officeDocument/2006/relationships/hyperlink" Target="http://www.athabascau.ca/html/syllabi/math/math270.htm" TargetMode="External"/><Relationship Id="rId15318a9b0bac0a" Type="http://schemas.openxmlformats.org/officeDocument/2006/relationships/hyperlink" Target="http://www.athabascau.ca/html/syllabi/math/math260.htm" TargetMode="External"/><Relationship Id="rId15318a9b0bb36e" Type="http://schemas.openxmlformats.org/officeDocument/2006/relationships/hyperlink" Target="http://www.athabascau.ca/course/ug_area/humanities.php" TargetMode="External"/><Relationship Id="rId15318a9b0bb46f" Type="http://schemas.openxmlformats.org/officeDocument/2006/relationships/hyperlink" Target="http://www.athabascau.ca/course/ug_area/science.php" TargetMode="External"/><Relationship Id="rId15318a9b0bb569" Type="http://schemas.openxmlformats.org/officeDocument/2006/relationships/hyperlink" Target="http://www.athabascau.ca/course/ug_area/social.php" TargetMode="External"/><Relationship Id="rId15318a9b0bbc9c" Type="http://schemas.openxmlformats.org/officeDocument/2006/relationships/hyperlink" Target="http://www.athabascau.ca/course/ug_area/humanities.php" TargetMode="External"/><Relationship Id="rId15318a9b0bbd9f" Type="http://schemas.openxmlformats.org/officeDocument/2006/relationships/hyperlink" Target="http://www.athabascau.ca/course/ug_area/science.php" TargetMode="External"/><Relationship Id="rId15318a9b0bbe9d" Type="http://schemas.openxmlformats.org/officeDocument/2006/relationships/hyperlink" Target="http://www.athabascau.ca/course/ug_area/social.php" TargetMode="External"/><Relationship Id="rId15318a9b0bc5c1" Type="http://schemas.openxmlformats.org/officeDocument/2006/relationships/hyperlink" Target="http://www.athabascau.ca/course/ug_area/humanities.php" TargetMode="External"/><Relationship Id="rId15318a9b0bc6f3" Type="http://schemas.openxmlformats.org/officeDocument/2006/relationships/hyperlink" Target="http://www.athabascau.ca/course/ug_area/science.php" TargetMode="External"/><Relationship Id="rId15318a9b0bc7f4" Type="http://schemas.openxmlformats.org/officeDocument/2006/relationships/hyperlink" Target="http://www.athabascau.ca/course/ug_area/social.php" TargetMode="External"/><Relationship Id="rId15318a9b0bcf02" Type="http://schemas.openxmlformats.org/officeDocument/2006/relationships/hyperlink" Target="http://www.athabascau.ca/course/ug_area/businessadmin.php" TargetMode="External"/><Relationship Id="rId15318a9b0bd2ad" Type="http://schemas.openxmlformats.org/officeDocument/2006/relationships/hyperlink" Target="http://www.athabascau.ca/html/syllabi/acct/acct355.htm" TargetMode="External"/><Relationship Id="rId15318a9b0bd901" Type="http://schemas.openxmlformats.org/officeDocument/2006/relationships/hyperlink" Target="http://www.athabascau.ca/html/syllabi/cmis/cmis245.htm" TargetMode="External"/><Relationship Id="rId15318a9b0bdf8d" Type="http://schemas.openxmlformats.org/officeDocument/2006/relationships/hyperlink" Target="http://www.athabascau.ca/html/syllabi/lgst/lgst369.htm" TargetMode="External"/><Relationship Id="rId15318a9b0be5bb" Type="http://schemas.openxmlformats.org/officeDocument/2006/relationships/hyperlink" Target="http://www.athabascau.ca/html/syllabi/math/math215.htm" TargetMode="External"/><Relationship Id="rId15318a9b0be6ba" Type="http://schemas.openxmlformats.org/officeDocument/2006/relationships/hyperlink" Target="http://www.athabascau.ca/html/syllabi/math/math216.htm" TargetMode="External"/><Relationship Id="rId15318a9b0be7b0" Type="http://schemas.openxmlformats.org/officeDocument/2006/relationships/hyperlink" Target="http://www.athabascau.ca/html/syllabi/mgsc/mgsc301.htm" TargetMode="External"/><Relationship Id="rId15318a9b0beacb" Type="http://schemas.openxmlformats.org/officeDocument/2006/relationships/hyperlink" Target="http://www.athabascau.ca/html/syllabi/mgsc/mgsc301.htm" TargetMode="External"/><Relationship Id="rId15318a9b0bee78" Type="http://schemas.openxmlformats.org/officeDocument/2006/relationships/hyperlink" Target="http://www.athabascau.ca/html/syllabi/mgsc/mgsc312.htm" TargetMode="External"/><Relationship Id="rId15318a9b0bf76b" Type="http://schemas.openxmlformats.org/officeDocument/2006/relationships/hyperlink" Target="http://www.athabascau.ca/course/ug_area/humanities.php" TargetMode="External"/><Relationship Id="rId15318a9b0bf868" Type="http://schemas.openxmlformats.org/officeDocument/2006/relationships/hyperlink" Target="http://www.athabascau.ca/course/ug_area/science.php" TargetMode="External"/><Relationship Id="rId15318a9b0bf95f" Type="http://schemas.openxmlformats.org/officeDocument/2006/relationships/hyperlink" Target="http://www.athabascau.ca/course/ug_area/social.php" TargetMode="External"/><Relationship Id="rId15318a9b0bff76" Type="http://schemas.openxmlformats.org/officeDocument/2006/relationships/hyperlink" Target="http://www.athabascau.ca/course/ug_area/humanities.php" TargetMode="External"/><Relationship Id="rId15318a9b0c0070" Type="http://schemas.openxmlformats.org/officeDocument/2006/relationships/hyperlink" Target="http://www.athabascau.ca/course/ug_area/science.php" TargetMode="External"/><Relationship Id="rId15318a9b0c016e" Type="http://schemas.openxmlformats.org/officeDocument/2006/relationships/hyperlink" Target="http://www.athabascau.ca/course/ug_area/social.php" TargetMode="External"/><Relationship Id="rId15318a9b0c0785" Type="http://schemas.openxmlformats.org/officeDocument/2006/relationships/hyperlink" Target="http://www.athabascau.ca/course/ug_area/humanities.php" TargetMode="External"/><Relationship Id="rId15318a9b0c087c" Type="http://schemas.openxmlformats.org/officeDocument/2006/relationships/hyperlink" Target="http://www.athabascau.ca/course/ug_area/science.php" TargetMode="External"/><Relationship Id="rId15318a9b0c0978" Type="http://schemas.openxmlformats.org/officeDocument/2006/relationships/hyperlink" Target="http://www.athabascau.ca/course/ug_area/social.php" TargetMode="External"/><Relationship Id="rId15318a9b0c0f8e" Type="http://schemas.openxmlformats.org/officeDocument/2006/relationships/hyperlink" Target="http://www.athabascau.ca/course/ug_area/humanities.php" TargetMode="External"/><Relationship Id="rId15318a9b0c1086" Type="http://schemas.openxmlformats.org/officeDocument/2006/relationships/hyperlink" Target="http://www.athabascau.ca/course/ug_area/science.php" TargetMode="External"/><Relationship Id="rId15318a9b0c1181" Type="http://schemas.openxmlformats.org/officeDocument/2006/relationships/hyperlink" Target="http://www.athabascau.ca/course/ug_area/social.php" TargetMode="External"/><Relationship Id="rId15318a9b0c1720" Type="http://schemas.openxmlformats.org/officeDocument/2006/relationships/hyperlink" Target="http://www.athabascau.ca/html/syllabi/acct/acct356.htm" TargetMode="External"/><Relationship Id="rId15318a9b0c1da1" Type="http://schemas.openxmlformats.org/officeDocument/2006/relationships/hyperlink" Target="http://www.athabascau.ca/html/syllabi/cmis/cmis351.htm" TargetMode="External"/><Relationship Id="rId15318a9b0c2473" Type="http://schemas.openxmlformats.org/officeDocument/2006/relationships/hyperlink" Target="http://www.athabascau.ca/html/syllabi/fnce/fnce370.htm" TargetMode="External"/><Relationship Id="rId15318a9b0c2b60" Type="http://schemas.openxmlformats.org/officeDocument/2006/relationships/hyperlink" Target="http://www.athabascau.ca/html/syllabi/mktg/mktg396.htm" TargetMode="External"/><Relationship Id="rId15318a9b0c325f" Type="http://schemas.openxmlformats.org/officeDocument/2006/relationships/hyperlink" Target="http://www.athabascau.ca/html/syllabi/orgb/orgb364.htm" TargetMode="External"/><Relationship Id="rId15318a9b0c396f" Type="http://schemas.openxmlformats.org/officeDocument/2006/relationships/hyperlink" Target="http://www.athabascau.ca/html/syllabi/mgsc/mgsc368.htm" TargetMode="External"/><Relationship Id="rId15318a9b0c3a6e" Type="http://schemas.openxmlformats.org/officeDocument/2006/relationships/hyperlink" Target="http://www.athabascau.ca/html/syllabi/mgsc/mgsc369.htm" TargetMode="External"/><Relationship Id="rId15318a9b0c4174" Type="http://schemas.openxmlformats.org/officeDocument/2006/relationships/hyperlink" Target="http://www.athabascau.ca/course/ug_subject/list_np.php#orgb" TargetMode="External"/><Relationship Id="rId15318a9b0c4277" Type="http://schemas.openxmlformats.org/officeDocument/2006/relationships/hyperlink" Target="http://www.athabascau.ca/course/ug_subject/list_np.php#orgb" TargetMode="External"/><Relationship Id="rId15318a9b0c46b4" Type="http://schemas.openxmlformats.org/officeDocument/2006/relationships/hyperlink" Target="http://www.athabascau.ca/html/syllabi/orgb/orgb364.htm" TargetMode="External"/><Relationship Id="rId15318a9b0c4a45" Type="http://schemas.openxmlformats.org/officeDocument/2006/relationships/hyperlink" Target="http://www.athabascau.ca/html/syllabi/acct/acct351.htm" TargetMode="External"/><Relationship Id="rId15318a9b0c509c" Type="http://schemas.openxmlformats.org/officeDocument/2006/relationships/hyperlink" Target="http://www.athabascau.ca/html/syllabi/acct/acct352.htm" TargetMode="External"/><Relationship Id="rId15318a9b0c56ec" Type="http://schemas.openxmlformats.org/officeDocument/2006/relationships/hyperlink" Target="http://www.athabascau.ca/html/syllabi/acct/acct460.htm" TargetMode="External"/><Relationship Id="rId15318a9b0c5d4c" Type="http://schemas.openxmlformats.org/officeDocument/2006/relationships/hyperlink" Target="http://www.athabascau.ca/html/syllabi/taxx/taxx301.htm" TargetMode="External"/><Relationship Id="rId15318a9b0c63cc" Type="http://schemas.openxmlformats.org/officeDocument/2006/relationships/hyperlink" Target="http://www.athabascau.ca/html/syllabi/fnce/fnce401.htm" TargetMode="External"/><Relationship Id="rId15318a9b0c64d4" Type="http://schemas.openxmlformats.org/officeDocument/2006/relationships/hyperlink" Target="http://www.athabascau.ca/html/syllabi/fnce/fnce403.htm" TargetMode="External"/><Relationship Id="rId15318a9b0c6bd4" Type="http://schemas.openxmlformats.org/officeDocument/2006/relationships/hyperlink" Target="http://www.athabascau.ca/course/ug_subject/index.php#acct" TargetMode="External"/><Relationship Id="rId15318a9b0c6cd7" Type="http://schemas.openxmlformats.org/officeDocument/2006/relationships/hyperlink" Target="http://www.athabascau.ca/course/ug_subject/list_qz.php#taxx" TargetMode="External"/><Relationship Id="rId15318a9b0c6dd8" Type="http://schemas.openxmlformats.org/officeDocument/2006/relationships/hyperlink" Target="http://www.athabascau.ca/course/ug_subject/list_ef.php#fnce" TargetMode="External"/><Relationship Id="rId15318a9b0c6edd" Type="http://schemas.openxmlformats.org/officeDocument/2006/relationships/hyperlink" Target="http://www.athabascau.ca/html/syllabi/cmis/cmis455.htm" TargetMode="External"/><Relationship Id="rId15318a9b0c75d8" Type="http://schemas.openxmlformats.org/officeDocument/2006/relationships/hyperlink" Target="http://www.athabascau.ca/course/ug_subject/index.php#acct" TargetMode="External"/><Relationship Id="rId15318a9b0c76f0" Type="http://schemas.openxmlformats.org/officeDocument/2006/relationships/hyperlink" Target="http://www.athabascau.ca/course/ug_subject/list_qz.php#taxx" TargetMode="External"/><Relationship Id="rId15318a9b0c77f2" Type="http://schemas.openxmlformats.org/officeDocument/2006/relationships/hyperlink" Target="http://www.athabascau.ca/course/ug_subject/list_ef.php#fnce" TargetMode="External"/><Relationship Id="rId15318a9b0c78f3" Type="http://schemas.openxmlformats.org/officeDocument/2006/relationships/hyperlink" Target="http://www.athabascau.ca/html/syllabi/cmis/cmis455.htm" TargetMode="External"/><Relationship Id="rId15318a9b0c800b" Type="http://schemas.openxmlformats.org/officeDocument/2006/relationships/hyperlink" Target="http://www.athabascau.ca/course/ug_subject/index.php#acct" TargetMode="External"/><Relationship Id="rId15318a9b0c8110" Type="http://schemas.openxmlformats.org/officeDocument/2006/relationships/hyperlink" Target="http://www.athabascau.ca/course/ug_subject/list_qz.php#taxx" TargetMode="External"/><Relationship Id="rId15318a9b0c8219" Type="http://schemas.openxmlformats.org/officeDocument/2006/relationships/hyperlink" Target="http://www.athabascau.ca/course/ug_subject/list_ef.php#fnce" TargetMode="External"/><Relationship Id="rId15318a9b0c831b" Type="http://schemas.openxmlformats.org/officeDocument/2006/relationships/hyperlink" Target="http://www.athabascau.ca/html/syllabi/cmis/cmis455.htm" TargetMode="External"/><Relationship Id="rId15318a9b0c8cbe" Type="http://schemas.openxmlformats.org/officeDocument/2006/relationships/hyperlink" Target="http://www.athabascau.ca/course/ug_area/nonbusinessadm.php" TargetMode="External"/><Relationship Id="rId15318a9b0c9379" Type="http://schemas.openxmlformats.org/officeDocument/2006/relationships/hyperlink" Target="http://www.athabascau.ca/course/ug_area/nonbusinessadm.php" TargetMode="External"/><Relationship Id="rId15318a9b0c9a33" Type="http://schemas.openxmlformats.org/officeDocument/2006/relationships/hyperlink" Target="http://www.athabascau.ca/course/ug_area/businessadmin.php" TargetMode="External"/><Relationship Id="rId15318a9b0ca0f3" Type="http://schemas.openxmlformats.org/officeDocument/2006/relationships/hyperlink" Target="http://www.athabascau.ca/course/ug_area/businessadmin.php" TargetMode="External"/><Relationship Id="rId15318a9b0ca4c2" Type="http://schemas.openxmlformats.org/officeDocument/2006/relationships/hyperlink" Target="http://www.athabascau.ca/html/syllabi/admn/admn404.htm" TargetMode="External"/><Relationship Id="rId15318a9b0cab59" Type="http://schemas.openxmlformats.org/officeDocument/2006/relationships/hyperlink" Target="http://www.athabascau.ca/html/syllabi/admn/admn404.htm" TargetMode="External"/><Relationship Id="rId15318a9b0b65cd" Type="http://schemas.openxmlformats.org/officeDocument/2006/relationships/image" Target="media/imgrId15318a9b0b65c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