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02CE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02CE2" w:rsidRDefault="00B05CB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92453923" name="name15318a9b1bf0f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CE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02CE2" w:rsidRDefault="00B05CB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549"/>
              <w:gridCol w:w="1667"/>
              <w:gridCol w:w="1209"/>
              <w:gridCol w:w="5076"/>
            </w:tblGrid>
            <w:tr w:rsidR="00D02CE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 w:rsidP="00B05CB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- 4 Year (120 credits)</w:t>
                  </w:r>
                  <w:bookmarkStart w:id="0" w:name="_GoBack"/>
                  <w:bookmarkEnd w:id="0"/>
                </w:p>
              </w:tc>
            </w:tr>
            <w:tr w:rsidR="00D02CE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2013 -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02CE2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02CE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2CE2" w:rsidRDefault="00B05CBE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3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now closed.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6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ECOM425</w:t>
                    </w:r>
                  </w:hyperlink>
                  <w:r w:rsidRPr="00B05CB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 w:rsidRPr="00B05CB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ECOM425 is now closed.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ve Studies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D02CE2" w:rsidRDefault="00D02CE2"/>
          <w:p w:rsidR="00D02CE2" w:rsidRDefault="00D02CE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9 credits can be transferred in for the required courses in years 3 &amp; 4.</w:t>
                  </w:r>
                </w:p>
              </w:tc>
            </w:tr>
          </w:tbl>
          <w:p w:rsidR="00D02CE2" w:rsidRDefault="00D02CE2"/>
          <w:p w:rsidR="00D02CE2" w:rsidRDefault="00D02CE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D02CE2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1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3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D02CE2" w:rsidRDefault="00D02CE2"/>
          <w:p w:rsidR="00D02CE2" w:rsidRDefault="00D02CE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Enrolment Requirement</w:t>
                  </w:r>
                </w:p>
              </w:tc>
            </w:tr>
            <w:tr w:rsidR="00D02CE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2CE2" w:rsidRDefault="00B05CBE" w:rsidP="00B05C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To gain entrance to the BTM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major, students must complete 2 courses or their equivalent,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each with a grade of 1.7 (60%) or greater.</w:t>
                  </w:r>
                </w:p>
              </w:tc>
            </w:tr>
          </w:tbl>
          <w:p w:rsidR="00D02CE2" w:rsidRDefault="00D02CE2"/>
          <w:p w:rsidR="00D02CE2" w:rsidRDefault="00D02CE2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B05CBE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B05CB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05CB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B05CB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05CB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05CBE"/>
    <w:rsid w:val="00B21D59"/>
    <w:rsid w:val="00BD419F"/>
    <w:rsid w:val="00D02CE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9F36"/>
  <w15:docId w15:val="{AE172E60-C0F2-4EE4-8604-175F3E3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science.php" TargetMode="External"/><Relationship Id="rId47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html/syllabi/ecom/ecom420.htm" TargetMode="External"/><Relationship Id="rId68" Type="http://schemas.openxmlformats.org/officeDocument/2006/relationships/hyperlink" Target="http://www.athabascau.ca/html/syllabi/mgsc/mgsc419.htm" TargetMode="External"/><Relationship Id="rId84" Type="http://schemas.openxmlformats.org/officeDocument/2006/relationships/hyperlink" Target="http://www.athabascau.ca/html/syllabi/acct/acct253.htm" TargetMode="External"/><Relationship Id="rId16" Type="http://schemas.openxmlformats.org/officeDocument/2006/relationships/hyperlink" Target="http://www.athabascau.ca/html/syllabi/econ/econ248.htm" TargetMode="External"/><Relationship Id="rId11" Type="http://schemas.openxmlformats.org/officeDocument/2006/relationships/hyperlink" Target="http://calendar.athabascau.ca/undergrad/2013/page12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53" Type="http://schemas.openxmlformats.org/officeDocument/2006/relationships/hyperlink" Target="http://www.athabascau.ca/html/syllabi/acct/acct356.htm" TargetMode="External"/><Relationship Id="rId58" Type="http://schemas.openxmlformats.org/officeDocument/2006/relationships/hyperlink" Target="http://www.athabascau.ca/html/syllabi/mgsc/mgsc368.htm" TargetMode="External"/><Relationship Id="rId74" Type="http://schemas.openxmlformats.org/officeDocument/2006/relationships/hyperlink" Target="http://www.athabascau.ca/html/syllabi/ecom/ecom420.htm" TargetMode="External"/><Relationship Id="rId79" Type="http://schemas.openxmlformats.org/officeDocument/2006/relationships/hyperlink" Target="http://www.athabascau.ca/html/syllabi/fnce/fnce408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athabascau.ca/html/syllabi/math/math244.htm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ath/math260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lgst/lgst369.htm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science.php" TargetMode="External"/><Relationship Id="rId56" Type="http://schemas.openxmlformats.org/officeDocument/2006/relationships/hyperlink" Target="http://www.athabascau.ca/html/syllabi/mktg/mktg396.htm" TargetMode="External"/><Relationship Id="rId64" Type="http://schemas.openxmlformats.org/officeDocument/2006/relationships/hyperlink" Target="http://www.athabascau.ca/syllabi/mgsc/mgsc405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html/syllabi/comp/comp266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science.php" TargetMode="External"/><Relationship Id="rId72" Type="http://schemas.openxmlformats.org/officeDocument/2006/relationships/hyperlink" Target="http://www.athabascau.ca/html/syllabi/admn/admn404.htm" TargetMode="External"/><Relationship Id="rId80" Type="http://schemas.openxmlformats.org/officeDocument/2006/relationships/hyperlink" Target="http://www.athabascau.ca/html/syllabi/mgsc/mgsc418.htm" TargetMode="External"/><Relationship Id="rId85" Type="http://schemas.openxmlformats.org/officeDocument/2006/relationships/hyperlink" Target="http://www.athabascau.ca/html/syllabi/admn/admn23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course/ug_subject/list_ef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acct/acct355.htm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html/syllabi/mgsc/mgsc369.htm" TargetMode="External"/><Relationship Id="rId67" Type="http://schemas.openxmlformats.org/officeDocument/2006/relationships/hyperlink" Target="http://www.athabascau.ca/syllabi/comp/comp361.php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html/syllabi/cmis/cmis351.htm" TargetMode="External"/><Relationship Id="rId62" Type="http://schemas.openxmlformats.org/officeDocument/2006/relationships/hyperlink" Target="http://www2.athabascau.ca/syllabi/cmis/cmis431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admn/admn404.htm" TargetMode="External"/><Relationship Id="rId83" Type="http://schemas.openxmlformats.org/officeDocument/2006/relationships/hyperlink" Target="http://www2.athabascau.ca/course/ug_subject/ef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html/syllabi/orgb/orgb364.htm" TargetMode="External"/><Relationship Id="rId10" Type="http://schemas.openxmlformats.org/officeDocument/2006/relationships/hyperlink" Target="http://calendar.athabascau.ca/undergrad/2013/page03_06_02.php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html/syllabi/admn/admn415.htm" TargetMode="External"/><Relationship Id="rId65" Type="http://schemas.openxmlformats.org/officeDocument/2006/relationships/hyperlink" Target="http://www.athabascau.ca/html/syllabi/mktg/mktg410.htm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comp/comp268.htm" TargetMode="External"/><Relationship Id="rId81" Type="http://schemas.openxmlformats.org/officeDocument/2006/relationships/hyperlink" Target="http://www.athabascau.ca/course/ug_subject/list_cd.php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cmis/cmis245.htm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html/syllabi/fnce/fnce370.htm" TargetMode="External"/><Relationship Id="rId76" Type="http://schemas.openxmlformats.org/officeDocument/2006/relationships/hyperlink" Target="http://www2.athabascau.ca/syllabi/cmis/cmis214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thabascau.ca/course/ug_area/social.php" TargetMode="External"/><Relationship Id="rId24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html/syllabi/mgsc/mgsc312.htm" TargetMode="External"/><Relationship Id="rId45" Type="http://schemas.openxmlformats.org/officeDocument/2006/relationships/hyperlink" Target="http://www.athabascau.ca/course/ug_area/science.php" TargetMode="External"/><Relationship Id="rId66" Type="http://schemas.openxmlformats.org/officeDocument/2006/relationships/hyperlink" Target="http://www2.athabascau.ca/syllabi/ecom/ecom425.php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athabascau.ca/html/syllabi/ecom/ecom320.htm" TargetMode="External"/><Relationship Id="rId82" Type="http://schemas.openxmlformats.org/officeDocument/2006/relationships/hyperlink" Target="http://www.athabascau.ca/course/ug_subject/list_c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D571-A9FD-4F90-85EE-2B748BF3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7881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2018-06-29T20:31:00Z</dcterms:created>
  <dcterms:modified xsi:type="dcterms:W3CDTF">2018-06-29T20:31:00Z</dcterms:modified>
</cp:coreProperties>
</file>