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486663" name="name15318aa092c5c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a092c5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a092c9c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Arts &amp;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a092ced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aa092d00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2e2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2e8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2ef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2f6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2fc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303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344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45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46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 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34d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4e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4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35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5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58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35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60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61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368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69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6a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371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72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73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37a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7b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7c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38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84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8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38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8e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8f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9396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9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9398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a092c9ca" Type="http://schemas.openxmlformats.org/officeDocument/2006/relationships/hyperlink" Target="../../contact_us.php" TargetMode="External"/><Relationship Id="rId15318aa092cedc" Type="http://schemas.openxmlformats.org/officeDocument/2006/relationships/hyperlink" Target="http://calendar.athabascau.ca/undergrad/2013/page03_07.php" TargetMode="External"/><Relationship Id="rId15318aa092d001" Type="http://schemas.openxmlformats.org/officeDocument/2006/relationships/hyperlink" Target="http://calendar.athabascau.ca/undergrad/2013/page12.php" TargetMode="External"/><Relationship Id="rId15318aa092e239" Type="http://schemas.openxmlformats.org/officeDocument/2006/relationships/hyperlink" Target="http://www.athabascau.ca/course/ug_area/humanities.php" TargetMode="External"/><Relationship Id="rId15318aa092e8eb" Type="http://schemas.openxmlformats.org/officeDocument/2006/relationships/hyperlink" Target="http://www.athabascau.ca/course/ug_area/humanities.php" TargetMode="External"/><Relationship Id="rId15318aa092ef92" Type="http://schemas.openxmlformats.org/officeDocument/2006/relationships/hyperlink" Target="http://www.athabascau.ca/course/ug_area/social.php" TargetMode="External"/><Relationship Id="rId15318aa092f62e" Type="http://schemas.openxmlformats.org/officeDocument/2006/relationships/hyperlink" Target="http://www.athabascau.ca/course/ug_area/social.php" TargetMode="External"/><Relationship Id="rId15318aa092fccd" Type="http://schemas.openxmlformats.org/officeDocument/2006/relationships/hyperlink" Target="http://www.athabascau.ca/course/ug_area/science.php" TargetMode="External"/><Relationship Id="rId15318aa093036b" Type="http://schemas.openxmlformats.org/officeDocument/2006/relationships/hyperlink" Target="http://www.athabascau.ca/course/ug_area/science.php" TargetMode="External"/><Relationship Id="rId15318aa0934410" Type="http://schemas.openxmlformats.org/officeDocument/2006/relationships/hyperlink" Target="http://www.athabascau.ca/course/ug_area/humanities.php" TargetMode="External"/><Relationship Id="rId15318aa0934531" Type="http://schemas.openxmlformats.org/officeDocument/2006/relationships/hyperlink" Target="http://www.athabascau.ca/course/ug_area/science.php" TargetMode="External"/><Relationship Id="rId15318aa0934641" Type="http://schemas.openxmlformats.org/officeDocument/2006/relationships/hyperlink" Target="http://www.athabascau.ca/course/ug_area/social.php" TargetMode="External"/><Relationship Id="rId15318aa0934d3f" Type="http://schemas.openxmlformats.org/officeDocument/2006/relationships/hyperlink" Target="http://www.athabascau.ca/course/ug_area/humanities.php" TargetMode="External"/><Relationship Id="rId15318aa0934e58" Type="http://schemas.openxmlformats.org/officeDocument/2006/relationships/hyperlink" Target="http://www.athabascau.ca/course/ug_area/science.php" TargetMode="External"/><Relationship Id="rId15318aa0934f6c" Type="http://schemas.openxmlformats.org/officeDocument/2006/relationships/hyperlink" Target="http://www.athabascau.ca/course/ug_area/social.php" TargetMode="External"/><Relationship Id="rId15318aa0935646" Type="http://schemas.openxmlformats.org/officeDocument/2006/relationships/hyperlink" Target="http://www.athabascau.ca/course/ug_area/humanities.php" TargetMode="External"/><Relationship Id="rId15318aa093575c" Type="http://schemas.openxmlformats.org/officeDocument/2006/relationships/hyperlink" Target="http://www.athabascau.ca/course/ug_area/science.php" TargetMode="External"/><Relationship Id="rId15318aa0935874" Type="http://schemas.openxmlformats.org/officeDocument/2006/relationships/hyperlink" Target="http://www.athabascau.ca/course/ug_area/social.php" TargetMode="External"/><Relationship Id="rId15318aa0935f54" Type="http://schemas.openxmlformats.org/officeDocument/2006/relationships/hyperlink" Target="http://www.athabascau.ca/course/ug_area/humanities.php" TargetMode="External"/><Relationship Id="rId15318aa0936072" Type="http://schemas.openxmlformats.org/officeDocument/2006/relationships/hyperlink" Target="http://www.athabascau.ca/course/ug_area/science.php" TargetMode="External"/><Relationship Id="rId15318aa093618d" Type="http://schemas.openxmlformats.org/officeDocument/2006/relationships/hyperlink" Target="http://www.athabascau.ca/course/ug_area/social.php" TargetMode="External"/><Relationship Id="rId15318aa0936887" Type="http://schemas.openxmlformats.org/officeDocument/2006/relationships/hyperlink" Target="http://www.athabascau.ca/course/ug_area/humanities.php" TargetMode="External"/><Relationship Id="rId15318aa0936997" Type="http://schemas.openxmlformats.org/officeDocument/2006/relationships/hyperlink" Target="http://www.athabascau.ca/course/ug_area/science.php" TargetMode="External"/><Relationship Id="rId15318aa0936aa9" Type="http://schemas.openxmlformats.org/officeDocument/2006/relationships/hyperlink" Target="http://www.athabascau.ca/course/ug_area/social.php" TargetMode="External"/><Relationship Id="rId15318aa0937196" Type="http://schemas.openxmlformats.org/officeDocument/2006/relationships/hyperlink" Target="http://www.athabascau.ca/course/ug_area/humanities.php" TargetMode="External"/><Relationship Id="rId15318aa09372ab" Type="http://schemas.openxmlformats.org/officeDocument/2006/relationships/hyperlink" Target="http://www.athabascau.ca/course/ug_area/science.php" TargetMode="External"/><Relationship Id="rId15318aa09373c5" Type="http://schemas.openxmlformats.org/officeDocument/2006/relationships/hyperlink" Target="http://www.athabascau.ca/course/ug_area/social.php" TargetMode="External"/><Relationship Id="rId15318aa0937ab7" Type="http://schemas.openxmlformats.org/officeDocument/2006/relationships/hyperlink" Target="http://www.athabascau.ca/course/ug_area/humanities.php" TargetMode="External"/><Relationship Id="rId15318aa0937bd7" Type="http://schemas.openxmlformats.org/officeDocument/2006/relationships/hyperlink" Target="http://www.athabascau.ca/course/ug_area/science.php" TargetMode="External"/><Relationship Id="rId15318aa0937ce7" Type="http://schemas.openxmlformats.org/officeDocument/2006/relationships/hyperlink" Target="http://www.athabascau.ca/course/ug_area/social.php" TargetMode="External"/><Relationship Id="rId15318aa09383d9" Type="http://schemas.openxmlformats.org/officeDocument/2006/relationships/hyperlink" Target="http://www.athabascau.ca/course/ug_area/humanities.php" TargetMode="External"/><Relationship Id="rId15318aa09384f0" Type="http://schemas.openxmlformats.org/officeDocument/2006/relationships/hyperlink" Target="http://www.athabascau.ca/course/ug_area/science.php" TargetMode="External"/><Relationship Id="rId15318aa0938604" Type="http://schemas.openxmlformats.org/officeDocument/2006/relationships/hyperlink" Target="http://www.athabascau.ca/course/ug_area/social.php" TargetMode="External"/><Relationship Id="rId15318aa0938d13" Type="http://schemas.openxmlformats.org/officeDocument/2006/relationships/hyperlink" Target="http://www.athabascau.ca/course/ug_area/humanities.php" TargetMode="External"/><Relationship Id="rId15318aa0938e27" Type="http://schemas.openxmlformats.org/officeDocument/2006/relationships/hyperlink" Target="http://www.athabascau.ca/course/ug_area/science.php" TargetMode="External"/><Relationship Id="rId15318aa0938f3c" Type="http://schemas.openxmlformats.org/officeDocument/2006/relationships/hyperlink" Target="http://www.athabascau.ca/course/ug_area/social.php" TargetMode="External"/><Relationship Id="rId15318aa0939637" Type="http://schemas.openxmlformats.org/officeDocument/2006/relationships/hyperlink" Target="http://www.athabascau.ca/course/ug_area/humanities.php" TargetMode="External"/><Relationship Id="rId15318aa093974c" Type="http://schemas.openxmlformats.org/officeDocument/2006/relationships/hyperlink" Target="http://www.athabascau.ca/course/ug_area/science.php" TargetMode="External"/><Relationship Id="rId15318aa0939861" Type="http://schemas.openxmlformats.org/officeDocument/2006/relationships/hyperlink" Target="http://www.athabascau.ca/course/ug_area/social.php" TargetMode="External"/><Relationship Id="rId15318aa092c583" Type="http://schemas.openxmlformats.org/officeDocument/2006/relationships/image" Target="media/imgrId15318aa092c58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