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2181833" name="name153309f26b129f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309f26b12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09f26b167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Human Resources &amp; Labour Relations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309f26b1a6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2013 - </w:t>
                  </w:r>
                  <w:hyperlink r:id="rId153309f26b1b7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1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4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9f26b29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09f26b2a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9f26b2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09f26b2e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9f26b70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EDUC310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09f26b71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EDUC/HRMT406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9f26b74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9f26b77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09f26b78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9f26b7b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9f26b7f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9f26b82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9f26b85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09f26b86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LBST330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9f26b89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9f26b8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9f26b90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09f26b91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9f26b94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9f26b97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9f26b9a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09f26b9b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9f26b9e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9f26ba2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9f26ba5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9f26ba8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9f26bab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- </w:t>
                  </w:r>
                  <w:hyperlink r:id="rId153309f26bb0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09f26bb1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- </w:t>
                  </w:r>
                  <w:hyperlink r:id="rId153309f26bb7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09f26bb8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- </w:t>
                  </w:r>
                  <w:hyperlink r:id="rId153309f26bbf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09f26bc0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Please note: Preparatory (100) level courses are not permitted in this program.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09f26b1675" Type="http://schemas.openxmlformats.org/officeDocument/2006/relationships/hyperlink" Target="../../contact_us.php" TargetMode="External"/><Relationship Id="rId153309f26b1a64" Type="http://schemas.openxmlformats.org/officeDocument/2006/relationships/hyperlink" Target="http://calendar.athabascau.ca/undergrad/2013/page03_10.php" TargetMode="External"/><Relationship Id="rId153309f26b1b77" Type="http://schemas.openxmlformats.org/officeDocument/2006/relationships/hyperlink" Target="http://calendar.athabascau.ca/undergrad/2013/page12.php" TargetMode="External"/><Relationship Id="rId153309f26b294f" Type="http://schemas.openxmlformats.org/officeDocument/2006/relationships/hyperlink" Target="http://www.athabascau.ca/html/syllabi/admn/admn233.htm" TargetMode="External"/><Relationship Id="rId153309f26b2a68" Type="http://schemas.openxmlformats.org/officeDocument/2006/relationships/hyperlink" Target="http://www.athabascau.ca/html/syllabi/engl/engl255.htm" TargetMode="External"/><Relationship Id="rId153309f26b2d70" Type="http://schemas.openxmlformats.org/officeDocument/2006/relationships/hyperlink" Target="http://www.athabascau.ca/course/ug_area/applied.php" TargetMode="External"/><Relationship Id="rId153309f26b2e59" Type="http://schemas.openxmlformats.org/officeDocument/2006/relationships/hyperlink" Target="http://www.athabascau.ca/course/ug_area/humanities.php" TargetMode="External"/><Relationship Id="rId153309f26b7088" Type="http://schemas.openxmlformats.org/officeDocument/2006/relationships/hyperlink" Target="http://www.athabascau.ca/html/syllabi/educ/educ310.htm" TargetMode="External"/><Relationship Id="rId153309f26b7187" Type="http://schemas.openxmlformats.org/officeDocument/2006/relationships/hyperlink" Target="http://www2.athabascau.ca/syllabi/educ/educ406.php" TargetMode="External"/><Relationship Id="rId153309f26b7494" Type="http://schemas.openxmlformats.org/officeDocument/2006/relationships/hyperlink" Target="http://www.athabascau.ca/course/ug_area/social.php" TargetMode="External"/><Relationship Id="rId153309f26b77f1" Type="http://schemas.openxmlformats.org/officeDocument/2006/relationships/hyperlink" Target="http://www.athabascau.ca/html/syllabi/hrmt/hrmt386.htm" TargetMode="External"/><Relationship Id="rId153309f26b78ee" Type="http://schemas.openxmlformats.org/officeDocument/2006/relationships/hyperlink" Target="http://www.athabascau.ca/html/syllabi/orgb/orgb386.htm" TargetMode="External"/><Relationship Id="rId153309f26b7bfa" Type="http://schemas.openxmlformats.org/officeDocument/2006/relationships/hyperlink" Target="http://www.athabascau.ca/course/ug_area/applied.php" TargetMode="External"/><Relationship Id="rId153309f26b7f61" Type="http://schemas.openxmlformats.org/officeDocument/2006/relationships/hyperlink" Target="http://www.athabascau.ca/html/syllabi/hrmt/hrmt300.htm" TargetMode="External"/><Relationship Id="rId153309f26b8274" Type="http://schemas.openxmlformats.org/officeDocument/2006/relationships/hyperlink" Target="http://www.athabascau.ca/course/ug_area/applied.php" TargetMode="External"/><Relationship Id="rId153309f26b85d9" Type="http://schemas.openxmlformats.org/officeDocument/2006/relationships/hyperlink" Target="http://www.athabascau.ca/html/syllabi/idrl/idrl309.htm" TargetMode="External"/><Relationship Id="rId153309f26b86cf" Type="http://schemas.openxmlformats.org/officeDocument/2006/relationships/hyperlink" Target="http://www.athabascau.ca/html/syllabi/lbst/lbst330.htm" TargetMode="External"/><Relationship Id="rId153309f26b89d7" Type="http://schemas.openxmlformats.org/officeDocument/2006/relationships/hyperlink" Target="http://www.athabascau.ca/course/ug_area/applied.php" TargetMode="External"/><Relationship Id="rId153309f26b8d36" Type="http://schemas.openxmlformats.org/officeDocument/2006/relationships/hyperlink" Target="http://www.athabascau.ca/html/syllabi/idrl/idrl308.htm" TargetMode="External"/><Relationship Id="rId153309f26b903b" Type="http://schemas.openxmlformats.org/officeDocument/2006/relationships/hyperlink" Target="http://www.athabascau.ca/course/ug_area/applied.php" TargetMode="External"/><Relationship Id="rId153309f26b913d" Type="http://schemas.openxmlformats.org/officeDocument/2006/relationships/hyperlink" Target="http://www.athabascau.ca/course/ug_area/social.php" TargetMode="External"/><Relationship Id="rId153309f26b9493" Type="http://schemas.openxmlformats.org/officeDocument/2006/relationships/hyperlink" Target="http://www.athabascau.ca/html/syllabi/idrl/idrl312.htm" TargetMode="External"/><Relationship Id="rId153309f26b979e" Type="http://schemas.openxmlformats.org/officeDocument/2006/relationships/hyperlink" Target="http://www.athabascau.ca/course/ug_area/applied.php" TargetMode="External"/><Relationship Id="rId153309f26b9af6" Type="http://schemas.openxmlformats.org/officeDocument/2006/relationships/hyperlink" Target="http://www.athabascau.ca/html/syllabi/idrl/idrl320.htm" TargetMode="External"/><Relationship Id="rId153309f26b9bec" Type="http://schemas.openxmlformats.org/officeDocument/2006/relationships/hyperlink" Target="http://www.athabascau.ca/html/syllabi/hrmt/hrmt322.htm" TargetMode="External"/><Relationship Id="rId153309f26b9eee" Type="http://schemas.openxmlformats.org/officeDocument/2006/relationships/hyperlink" Target="http://www.athabascau.ca/course/ug_area/applied.php" TargetMode="External"/><Relationship Id="rId153309f26ba246" Type="http://schemas.openxmlformats.org/officeDocument/2006/relationships/hyperlink" Target="http://www.athabascau.ca/html/syllabi/soci/soci321.htm" TargetMode="External"/><Relationship Id="rId153309f26ba54f" Type="http://schemas.openxmlformats.org/officeDocument/2006/relationships/hyperlink" Target="http://www.athabascau.ca/course/ug_area/social.php" TargetMode="External"/><Relationship Id="rId153309f26ba8ad" Type="http://schemas.openxmlformats.org/officeDocument/2006/relationships/hyperlink" Target="http://www.athabascau.ca/html/syllabi/sosc/sosc366.htm" TargetMode="External"/><Relationship Id="rId153309f26baba9" Type="http://schemas.openxmlformats.org/officeDocument/2006/relationships/hyperlink" Target="http://www.athabascau.ca/course/ug_area/social.php" TargetMode="External"/><Relationship Id="rId153309f26bb047" Type="http://schemas.openxmlformats.org/officeDocument/2006/relationships/hyperlink" Target="http://www2.athabascau.ca/course/ug_subject/gh.php#hrmt" TargetMode="External"/><Relationship Id="rId153309f26bb13d" Type="http://schemas.openxmlformats.org/officeDocument/2006/relationships/hyperlink" Target="http://www2.athabascau.ca/course/ug_subject/im.php#idrl" TargetMode="External"/><Relationship Id="rId153309f26bb79f" Type="http://schemas.openxmlformats.org/officeDocument/2006/relationships/hyperlink" Target="http://www2.athabascau.ca/course/ug_subject/gh.php#hrmt" TargetMode="External"/><Relationship Id="rId153309f26bb8a6" Type="http://schemas.openxmlformats.org/officeDocument/2006/relationships/hyperlink" Target="http://www2.athabascau.ca/course/ug_subject/im.php#idrl" TargetMode="External"/><Relationship Id="rId153309f26bbf1b" Type="http://schemas.openxmlformats.org/officeDocument/2006/relationships/hyperlink" Target="http://www2.athabascau.ca/course/ug_subject/gh.php#hrmt" TargetMode="External"/><Relationship Id="rId153309f26bc029" Type="http://schemas.openxmlformats.org/officeDocument/2006/relationships/hyperlink" Target="http://www2.athabascau.ca/course/ug_subject/im.php#idrl" TargetMode="External"/><Relationship Id="rId153309f26b1263" Type="http://schemas.openxmlformats.org/officeDocument/2006/relationships/image" Target="media/imgrId153309f26b126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