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856890" name="name15318af7ded12b" descr="programplan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13.jpg"/>
                          <pic:cNvPicPr/>
                        </pic:nvPicPr>
                        <pic:blipFill>
                          <a:blip r:embed="rId15318af7ded0ef"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8af7ded4a4"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2013/2014 </w:t>
                  </w:r>
                  <w:hyperlink r:id="rId15318af7ded87b"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2013 - </w:t>
                  </w:r>
                  <w:hyperlink r:id="rId15318af7ded991"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ee757" w:history="1">
                    <w:r>
                      <w:rPr>
                        <w:rFonts w:ascii="verdana" w:hAnsi="verdana" w:cs="verdana"/>
                        <w:color w:val="006600"/>
                        <w:position w:val="-2"/>
                        <w:sz w:val="17"/>
                        <w:szCs w:val="17"/>
                      </w:rPr>
                      <w:t xml:space="preserve">EDUC310</w:t>
                    </w:r>
                  </w:hyperlink>
                  <w:r>
                    <w:rPr>
                      <w:rFonts w:ascii="verdana" w:hAnsi="verdana" w:cs="verdana"/>
                      <w:color w:val="000000"/>
                      <w:position w:val="-2"/>
                      <w:sz w:val="17"/>
                      <w:szCs w:val="17"/>
                    </w:rPr>
                    <w:t xml:space="preserve"> or </w:t>
                  </w:r>
                  <w:hyperlink r:id="rId15318af7dee855" w:history="1">
                    <w:r>
                      <w:rPr>
                        <w:rFonts w:ascii="verdana" w:hAnsi="verdana" w:cs="verdana"/>
                        <w:color w:val="006600"/>
                        <w:position w:val="-2"/>
                        <w:sz w:val="17"/>
                        <w:szCs w:val="17"/>
                      </w:rPr>
                      <w:t xml:space="preserve">EDUC/HRMT406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eeb5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eee8e"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8af7deef8f"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ef291"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ef5d2" w:history="1">
                    <w:r>
                      <w:rPr>
                        <w:rFonts w:ascii="verdana" w:hAnsi="verdana" w:cs="verdana"/>
                        <w:color w:val="006600"/>
                        <w:position w:val="-2"/>
                        <w:sz w:val="17"/>
                        <w:szCs w:val="17"/>
                      </w:rPr>
                      <w:t xml:space="preserve">HRMT300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ef8de"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efc23" w:history="1">
                    <w:r>
                      <w:rPr>
                        <w:rFonts w:ascii="verdana" w:hAnsi="verdana" w:cs="verdana"/>
                        <w:color w:val="006600"/>
                        <w:position w:val="-2"/>
                        <w:sz w:val="17"/>
                        <w:szCs w:val="17"/>
                      </w:rPr>
                      <w:t xml:space="preserve">IDRL309</w:t>
                    </w:r>
                  </w:hyperlink>
                  <w:r>
                    <w:rPr>
                      <w:rFonts w:ascii="verdana" w:hAnsi="verdana" w:cs="verdana"/>
                      <w:color w:val="000000"/>
                      <w:position w:val="-2"/>
                      <w:sz w:val="17"/>
                      <w:szCs w:val="17"/>
                    </w:rPr>
                    <w:t xml:space="preserve"> or </w:t>
                  </w:r>
                  <w:hyperlink r:id="rId15318af7defd19" w:history="1">
                    <w:r>
                      <w:rPr>
                        <w:rFonts w:ascii="verdana" w:hAnsi="verdana" w:cs="verdana"/>
                        <w:color w:val="006600"/>
                        <w:position w:val="-2"/>
                        <w:sz w:val="17"/>
                        <w:szCs w:val="17"/>
                      </w:rPr>
                      <w:t xml:space="preserve">LBST330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0027" w:history="1">
                    <w:r>
                      <w:rPr>
                        <w:rFonts w:ascii="verdana" w:hAnsi="verdana" w:cs="verdana"/>
                        <w:color w:val="006600"/>
                        <w:position w:val="-2"/>
                        <w:sz w:val="17"/>
                        <w:szCs w:val="17"/>
                      </w:rPr>
                      <w:t xml:space="preserve">Applied Studies</w:t>
                    </w:r>
                  </w:hyperlink>
                  <w:r>
                    <w:rPr>
                      <w:rFonts w:ascii="verdana" w:hAnsi="verdana" w:cs="verdana"/>
                      <w:color w:val="000000"/>
                      <w:position w:val="-2"/>
                      <w:sz w:val="17"/>
                      <w:szCs w:val="17"/>
                    </w:rPr>
                    <w:t xml:space="preserve"> or </w:t>
                  </w:r>
                  <w:hyperlink r:id="rId15318af7df011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0463"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0770"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0aac"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0dad"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10fd"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8af7df11f2"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14ff"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1849"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1b5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1ea6" w:history="1">
                    <w:r>
                      <w:rPr>
                        <w:rFonts w:ascii="verdana" w:hAnsi="verdana" w:cs="verdana"/>
                        <w:color w:val="006600"/>
                        <w:position w:val="-2"/>
                        <w:sz w:val="17"/>
                        <w:szCs w:val="17"/>
                      </w:rPr>
                      <w:t xml:space="preserve">SOSC366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af7df21a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8af7df2660"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8af7df2758"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8af7df365b"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8af7df3752"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8af7df3dbc"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8af7df3eb2"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8af7e002dc"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8af7e003d7"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8af7ded4a4" Type="http://schemas.openxmlformats.org/officeDocument/2006/relationships/hyperlink" Target="../../contact_us.php" TargetMode="External"/><Relationship Id="rId15318af7ded87b" Type="http://schemas.openxmlformats.org/officeDocument/2006/relationships/hyperlink" Target="http://calendar.athabascau.ca/undergrad/2013/page03_10_1.php" TargetMode="External"/><Relationship Id="rId15318af7ded991" Type="http://schemas.openxmlformats.org/officeDocument/2006/relationships/hyperlink" Target="http://calendar.athabascau.ca/undergrad/2013/page12.php" TargetMode="External"/><Relationship Id="rId15318af7dee757" Type="http://schemas.openxmlformats.org/officeDocument/2006/relationships/hyperlink" Target="http://www.athabascau.ca/html/syllabi/educ/educ310.htm" TargetMode="External"/><Relationship Id="rId15318af7dee855" Type="http://schemas.openxmlformats.org/officeDocument/2006/relationships/hyperlink" Target="http://www2.athabascau.ca/syllabi/educ/educ406.php" TargetMode="External"/><Relationship Id="rId15318af7deeb56" Type="http://schemas.openxmlformats.org/officeDocument/2006/relationships/hyperlink" Target="http://www.athabascau.ca/course/ug_area/social.php" TargetMode="External"/><Relationship Id="rId15318af7deee8e" Type="http://schemas.openxmlformats.org/officeDocument/2006/relationships/hyperlink" Target="http://www.athabascau.ca/html/syllabi/hrmt/hrmt386.htm" TargetMode="External"/><Relationship Id="rId15318af7deef8f" Type="http://schemas.openxmlformats.org/officeDocument/2006/relationships/hyperlink" Target="http://www.athabascau.ca/html/syllabi/orgb/orgb386.htm" TargetMode="External"/><Relationship Id="rId15318af7def291" Type="http://schemas.openxmlformats.org/officeDocument/2006/relationships/hyperlink" Target="http://www.athabascau.ca/course/ug_area/applied.php" TargetMode="External"/><Relationship Id="rId15318af7def5d2" Type="http://schemas.openxmlformats.org/officeDocument/2006/relationships/hyperlink" Target="http://www.athabascau.ca/html/syllabi/hrmt/hrmt300.htm" TargetMode="External"/><Relationship Id="rId15318af7def8de" Type="http://schemas.openxmlformats.org/officeDocument/2006/relationships/hyperlink" Target="http://www.athabascau.ca/course/ug_area/applied.php" TargetMode="External"/><Relationship Id="rId15318af7defc23" Type="http://schemas.openxmlformats.org/officeDocument/2006/relationships/hyperlink" Target="http://www.athabascau.ca/html/syllabi/idrl/idrl309.htm" TargetMode="External"/><Relationship Id="rId15318af7defd19" Type="http://schemas.openxmlformats.org/officeDocument/2006/relationships/hyperlink" Target="http://www2.athabascau.ca/syllabi/lbst/lbst330.php" TargetMode="External"/><Relationship Id="rId15318af7df0027" Type="http://schemas.openxmlformats.org/officeDocument/2006/relationships/hyperlink" Target="http://www.athabascau.ca/course/ug_area/applied.php" TargetMode="External"/><Relationship Id="rId15318af7df011e" Type="http://schemas.openxmlformats.org/officeDocument/2006/relationships/hyperlink" Target="http://www.athabascau.ca/course/ug_area/social.php" TargetMode="External"/><Relationship Id="rId15318af7df0463" Type="http://schemas.openxmlformats.org/officeDocument/2006/relationships/hyperlink" Target="http://www.athabascau.ca/html/syllabi/idrl/idrl308.htm" TargetMode="External"/><Relationship Id="rId15318af7df0770" Type="http://schemas.openxmlformats.org/officeDocument/2006/relationships/hyperlink" Target="http://www.athabascau.ca/course/ug_area/applied.php" TargetMode="External"/><Relationship Id="rId15318af7df0aac" Type="http://schemas.openxmlformats.org/officeDocument/2006/relationships/hyperlink" Target="http://www.athabascau.ca/html/syllabi/idrl/idrl312.htm" TargetMode="External"/><Relationship Id="rId15318af7df0dad" Type="http://schemas.openxmlformats.org/officeDocument/2006/relationships/hyperlink" Target="http://www.athabascau.ca/course/ug_area/applied.php" TargetMode="External"/><Relationship Id="rId15318af7df10fd" Type="http://schemas.openxmlformats.org/officeDocument/2006/relationships/hyperlink" Target="http://www.athabascau.ca/html/syllabi/idrl/idrl320.htm" TargetMode="External"/><Relationship Id="rId15318af7df11f2" Type="http://schemas.openxmlformats.org/officeDocument/2006/relationships/hyperlink" Target="http://www.athabascau.ca/html/syllabi/hrmt/hrmt322.htm" TargetMode="External"/><Relationship Id="rId15318af7df14ff" Type="http://schemas.openxmlformats.org/officeDocument/2006/relationships/hyperlink" Target="http://www.athabascau.ca/course/ug_area/applied.php" TargetMode="External"/><Relationship Id="rId15318af7df1849" Type="http://schemas.openxmlformats.org/officeDocument/2006/relationships/hyperlink" Target="http://www.athabascau.ca/html/syllabi/soci/soci321.htm" TargetMode="External"/><Relationship Id="rId15318af7df1b58" Type="http://schemas.openxmlformats.org/officeDocument/2006/relationships/hyperlink" Target="http://www.athabascau.ca/course/ug_area/social.php" TargetMode="External"/><Relationship Id="rId15318af7df1ea6" Type="http://schemas.openxmlformats.org/officeDocument/2006/relationships/hyperlink" Target="http://www.athabascau.ca/html/syllabi/sosc/sosc366.htm" TargetMode="External"/><Relationship Id="rId15318af7df21af" Type="http://schemas.openxmlformats.org/officeDocument/2006/relationships/hyperlink" Target="http://www.athabascau.ca/course/ug_area/social.php" TargetMode="External"/><Relationship Id="rId15318af7df2660" Type="http://schemas.openxmlformats.org/officeDocument/2006/relationships/hyperlink" Target="http://www2.athabascau.ca/course/ug_subject/gh.php#hrmt" TargetMode="External"/><Relationship Id="rId15318af7df2758" Type="http://schemas.openxmlformats.org/officeDocument/2006/relationships/hyperlink" Target="http://www2.athabascau.ca/course/ug_subject/im.php#idrl" TargetMode="External"/><Relationship Id="rId15318af7df365b" Type="http://schemas.openxmlformats.org/officeDocument/2006/relationships/hyperlink" Target="http://www2.athabascau.ca/course/ug_subject/gh.php#hrmt" TargetMode="External"/><Relationship Id="rId15318af7df3752" Type="http://schemas.openxmlformats.org/officeDocument/2006/relationships/hyperlink" Target="http://www2.athabascau.ca/course/ug_subject/im.php#idrl" TargetMode="External"/><Relationship Id="rId15318af7df3dbc" Type="http://schemas.openxmlformats.org/officeDocument/2006/relationships/hyperlink" Target="http://www2.athabascau.ca/course/ug_subject/gh.php#hrmt" TargetMode="External"/><Relationship Id="rId15318af7df3eb2" Type="http://schemas.openxmlformats.org/officeDocument/2006/relationships/hyperlink" Target="http://www2.athabascau.ca/course/ug_subject/im.php#idrl" TargetMode="External"/><Relationship Id="rId15318af7e002dc" Type="http://schemas.openxmlformats.org/officeDocument/2006/relationships/hyperlink" Target="http://www2.athabascau.ca/course/ug_subject/gh.php#hrmt" TargetMode="External"/><Relationship Id="rId15318af7e003d7" Type="http://schemas.openxmlformats.org/officeDocument/2006/relationships/hyperlink" Target="http://www2.athabascau.ca/course/ug_subject/im.php#idrl" TargetMode="External"/><Relationship Id="rId15318af7ded0ef" Type="http://schemas.openxmlformats.org/officeDocument/2006/relationships/image" Target="media/imgrId15318af7ded0ef.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