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1709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17099" w:rsidRDefault="0033551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6445408" name="name15318af906fbda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09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17099" w:rsidRDefault="0033551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98"/>
              <w:gridCol w:w="1667"/>
              <w:gridCol w:w="1209"/>
              <w:gridCol w:w="4959"/>
            </w:tblGrid>
            <w:tr w:rsidR="00C1709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C1709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1709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12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13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14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3355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3355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18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19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20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21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22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23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24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355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355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27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355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812B5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43A76" w:rsidRPr="00812B54" w:rsidRDefault="00643A76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Pr="00812B54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Pr="00812B54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643A76" w:rsidRPr="00812B54" w:rsidRDefault="00643A76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812B54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Pr="00812B54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C17099" w:rsidRDefault="00643A76">
                  <w:pPr>
                    <w:contextualSpacing/>
                  </w:pPr>
                  <w:hyperlink r:id="rId30" w:history="1">
                    <w:r w:rsidR="0033551C" w:rsidRPr="00643A7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31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32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3355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34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33551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33551C" w:rsidRPr="00812B54">
                      <w:rPr>
                        <w:color w:val="006600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36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37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38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39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0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1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2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3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4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5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6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3551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8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49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50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51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7D191F">
                  <w:hyperlink r:id="rId52" w:history="1">
                    <w:r w:rsidR="0033551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17099" w:rsidRDefault="00C17099"/>
          <w:p w:rsidR="00C17099" w:rsidRDefault="00C1709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170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17099" w:rsidRDefault="0033551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</w:tbl>
          <w:p w:rsidR="00C17099" w:rsidRDefault="00C17099"/>
          <w:p w:rsidR="00C17099" w:rsidRDefault="00C1709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3551C" w:rsidRDefault="0033551C" w:rsidP="00812B54"/>
    <w:sectPr w:rsidR="0033551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1F" w:rsidRDefault="007D191F" w:rsidP="006E0FDA">
      <w:pPr>
        <w:spacing w:after="0" w:line="240" w:lineRule="auto"/>
      </w:pPr>
      <w:r>
        <w:separator/>
      </w:r>
    </w:p>
  </w:endnote>
  <w:endnote w:type="continuationSeparator" w:id="0">
    <w:p w:rsidR="007D191F" w:rsidRDefault="007D191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1F" w:rsidRDefault="007D191F" w:rsidP="006E0FDA">
      <w:pPr>
        <w:spacing w:after="0" w:line="240" w:lineRule="auto"/>
      </w:pPr>
      <w:r>
        <w:separator/>
      </w:r>
    </w:p>
  </w:footnote>
  <w:footnote w:type="continuationSeparator" w:id="0">
    <w:p w:rsidR="007D191F" w:rsidRDefault="007D191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3551C"/>
    <w:rsid w:val="00361FF4"/>
    <w:rsid w:val="003B5299"/>
    <w:rsid w:val="00493A0C"/>
    <w:rsid w:val="004D6B48"/>
    <w:rsid w:val="00531A4E"/>
    <w:rsid w:val="00535F5A"/>
    <w:rsid w:val="00555F58"/>
    <w:rsid w:val="00643A76"/>
    <w:rsid w:val="006E6663"/>
    <w:rsid w:val="007D191F"/>
    <w:rsid w:val="00812B54"/>
    <w:rsid w:val="00890149"/>
    <w:rsid w:val="008B3AC2"/>
    <w:rsid w:val="008F680D"/>
    <w:rsid w:val="00957CAD"/>
    <w:rsid w:val="00AC197E"/>
    <w:rsid w:val="00B21D59"/>
    <w:rsid w:val="00BD419F"/>
    <w:rsid w:val="00C17099"/>
    <w:rsid w:val="00DF064E"/>
    <w:rsid w:val="00EA422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25AF7-E5D8-45A8-8572-C9BB625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syllabi/fnce/fnce300.php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3/page03_1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html/syllabi/comm/comm329.htm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4830-35A1-4EB6-8241-FFE8DFEA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2017-02-17T22:55:00Z</dcterms:created>
  <dcterms:modified xsi:type="dcterms:W3CDTF">2017-02-17T22:55:00Z</dcterms:modified>
</cp:coreProperties>
</file>