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C1BB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C1BB0" w:rsidRDefault="0042316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095790" name="name15318afa751317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BB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C1BB0" w:rsidRDefault="0042316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</w:t>
            </w:r>
            <w:bookmarkStart w:id="0" w:name="_GoBack"/>
            <w:bookmarkEnd w:id="0"/>
          </w:p>
          <w:p w:rsidR="006C1BB0" w:rsidRDefault="0042316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50"/>
              <w:gridCol w:w="1210"/>
              <w:gridCol w:w="1483"/>
              <w:gridCol w:w="1995"/>
              <w:gridCol w:w="1447"/>
              <w:gridCol w:w="4135"/>
            </w:tblGrid>
            <w:tr w:rsidR="006C1BB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6C1BB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6C1BB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C1BB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6C1BB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6C1BB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12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13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14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18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19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0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3B51E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3166" w:rsidRPr="00423166" w:rsidRDefault="00AC32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423166" w:rsidRPr="00423166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423166" w:rsidRPr="00423166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423166" w:rsidRPr="00423166" w:rsidRDefault="00AC32E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423166" w:rsidRPr="00423166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423166" w:rsidRPr="00423166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6C1BB0" w:rsidRDefault="00AC32E8">
                  <w:hyperlink r:id="rId23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4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5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6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7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8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29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30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31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34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35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37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423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40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41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AC32E8">
                  <w:hyperlink r:id="rId42" w:history="1">
                    <w:r w:rsidR="00423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C1BB0" w:rsidRDefault="006C1BB0"/>
          <w:p w:rsidR="006C1BB0" w:rsidRDefault="006C1BB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C1BB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1BB0" w:rsidRDefault="00423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6C1BB0" w:rsidRDefault="006C1BB0"/>
          <w:p w:rsidR="006C1BB0" w:rsidRDefault="006C1BB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77EBC" w:rsidRDefault="00F77EBC"/>
    <w:sectPr w:rsidR="00F77EBC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E8" w:rsidRDefault="00AC32E8" w:rsidP="006E0FDA">
      <w:pPr>
        <w:spacing w:after="0" w:line="240" w:lineRule="auto"/>
      </w:pPr>
      <w:r>
        <w:separator/>
      </w:r>
    </w:p>
  </w:endnote>
  <w:endnote w:type="continuationSeparator" w:id="0">
    <w:p w:rsidR="00AC32E8" w:rsidRDefault="00AC32E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E8" w:rsidRDefault="00AC32E8" w:rsidP="006E0FDA">
      <w:pPr>
        <w:spacing w:after="0" w:line="240" w:lineRule="auto"/>
      </w:pPr>
      <w:r>
        <w:separator/>
      </w:r>
    </w:p>
  </w:footnote>
  <w:footnote w:type="continuationSeparator" w:id="0">
    <w:p w:rsidR="00AC32E8" w:rsidRDefault="00AC32E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1E0"/>
    <w:rsid w:val="003B5299"/>
    <w:rsid w:val="00423166"/>
    <w:rsid w:val="00493A0C"/>
    <w:rsid w:val="004D6B48"/>
    <w:rsid w:val="00531A4E"/>
    <w:rsid w:val="00535F5A"/>
    <w:rsid w:val="00555F58"/>
    <w:rsid w:val="006C1BB0"/>
    <w:rsid w:val="006E6663"/>
    <w:rsid w:val="008B3AC2"/>
    <w:rsid w:val="008F680D"/>
    <w:rsid w:val="00AC197E"/>
    <w:rsid w:val="00AC32E8"/>
    <w:rsid w:val="00B21D59"/>
    <w:rsid w:val="00BD419F"/>
    <w:rsid w:val="00DF064E"/>
    <w:rsid w:val="00F77EB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A8785-511A-4036-9F25-CACEB05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23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syllabi/fnce/fnce300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234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13/page03_1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html/syllabi/admn/admn40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A33E-F9BB-45F2-85B4-790289C7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2017-02-17T22:52:00Z</dcterms:created>
  <dcterms:modified xsi:type="dcterms:W3CDTF">2017-02-17T22:52:00Z</dcterms:modified>
</cp:coreProperties>
</file>