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575A7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75A78" w:rsidRDefault="00E24645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718882" name="name15318afbd5f966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A7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575A78" w:rsidRDefault="00E24645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Style w:val="TableGridPHPDOCX"/>
              <w:tblW w:w="4678" w:type="pct"/>
              <w:tblLook w:val="04A0" w:firstRow="1" w:lastRow="0" w:firstColumn="1" w:lastColumn="0" w:noHBand="0" w:noVBand="1"/>
            </w:tblPr>
            <w:tblGrid>
              <w:gridCol w:w="877"/>
              <w:gridCol w:w="1011"/>
              <w:gridCol w:w="1505"/>
              <w:gridCol w:w="1776"/>
              <w:gridCol w:w="1209"/>
              <w:gridCol w:w="4213"/>
            </w:tblGrid>
            <w:tr w:rsidR="00575A78" w:rsidTr="000352F1">
              <w:tc>
                <w:tcPr>
                  <w:tcW w:w="10592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- 4 Year (120 credits)</w:t>
                  </w:r>
                </w:p>
              </w:tc>
            </w:tr>
            <w:tr w:rsidR="00575A78" w:rsidTr="000352F1">
              <w:tc>
                <w:tcPr>
                  <w:tcW w:w="10592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575A78" w:rsidTr="000352F1">
              <w:tc>
                <w:tcPr>
                  <w:tcW w:w="5169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5423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75A78" w:rsidRDefault="00E2464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75A78" w:rsidRDefault="00E2464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75A78" w:rsidRDefault="00E2464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75A78" w:rsidRDefault="00E2464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75A78" w:rsidRDefault="00E2464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75A78" w:rsidRDefault="00E2464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2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3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4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E24645"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E24645"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8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9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0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1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2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3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4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E24645"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5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 w:rsidR="00E24645"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6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7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E24645"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B430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 w:rsidP="00BC2AB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8" w:history="1">
                    <w:r w:rsidR="00BC2AB4" w:rsidRPr="000352F1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BC2AB4" w:rsidRPr="000352F1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BC2AB4" w:rsidRPr="000352F1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BC2AB4" w:rsidRPr="000352F1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BC2AB4" w:rsidRPr="000352F1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1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2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E24645"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4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E24645" w:rsidRPr="000352F1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E24645" w:rsidRPr="000352F1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6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0352F1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7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0352F1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8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0352F1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9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0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1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2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3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4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5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6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E24645"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7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8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9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0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1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2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3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4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5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6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7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8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0352F1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9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0352F1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0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0352F1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1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75A78" w:rsidTr="000352F1">
              <w:tc>
                <w:tcPr>
                  <w:tcW w:w="87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4C191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2" w:history="1">
                    <w:r w:rsidR="00E24645" w:rsidRPr="000352F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352F1" w:rsidRDefault="00E2464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352F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575A78" w:rsidRDefault="00575A78"/>
          <w:p w:rsidR="00575A78" w:rsidRDefault="00575A78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575A7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575A7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Default="00E2464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  <w:tr w:rsidR="00575A7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75A78" w:rsidRPr="00002FBB" w:rsidRDefault="00E24645" w:rsidP="00B430E5">
                  <w:pPr>
                    <w:rPr>
                      <w:color w:val="006600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 courses: </w:t>
                  </w:r>
                  <w:hyperlink r:id="rId64" w:history="1">
                    <w:r w:rsidRPr="00002FB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 w:rsidRPr="00002FB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5" w:history="1">
                    <w:r w:rsidRPr="00002FB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 w:rsidRPr="00002FB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6" w:history="1">
                    <w:r w:rsidRPr="00002FB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 w:rsidRPr="00002FB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7" w:history="1">
                    <w:r w:rsidRPr="00002FB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 w:rsidRPr="00002FB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8" w:history="1">
                    <w:r w:rsidRPr="00002FB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 w:rsidRPr="00002FB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9" w:history="1">
                    <w:r w:rsidRPr="00002FB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 w:rsidRPr="00002FB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0" w:history="1">
                    <w:r w:rsidRPr="00002FB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 w:rsidRPr="00002FB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1" w:history="1">
                    <w:r w:rsidRPr="00002FB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 w:rsidRPr="00002FB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2" w:history="1">
                    <w:r w:rsidRPr="00002FB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 w:rsidRPr="00002FB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B430E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73" w:history="1">
                    <w:r w:rsidRPr="00002FB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002FBB" w:rsidRPr="00002FBB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closed Dec 6/16</w:t>
                  </w:r>
                  <w:r w:rsidR="00B430E5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)</w:t>
                  </w:r>
                  <w:r w:rsidRPr="00002FB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4" w:history="1">
                    <w:r w:rsidRPr="00002FB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 w:rsidRPr="00002FB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5" w:history="1">
                    <w:r w:rsidRPr="00002FB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 w:rsidRPr="00002FB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6" w:history="1">
                    <w:r w:rsidRPr="00002FB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 w:rsidRPr="00002FB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 w:rsidRPr="00002FB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 w:rsidRPr="00002FB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8" w:history="1">
                    <w:r w:rsidRPr="00002FB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 w:rsidRPr="00002FB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9" w:history="1">
                    <w:r w:rsidRPr="00002FB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 w:rsidRPr="00002FB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 w:rsidRPr="00002FB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 w:rsidRPr="00002FB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 w:rsidRPr="00002FB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 w:rsidRPr="00002FBB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2" w:history="1">
                    <w:r w:rsidRPr="00002FBB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575A78" w:rsidRDefault="00575A78"/>
          <w:p w:rsidR="00575A78" w:rsidRDefault="00575A78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E24645" w:rsidRDefault="00E24645" w:rsidP="00B430E5"/>
    <w:sectPr w:rsidR="00E24645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19" w:rsidRDefault="004C1919" w:rsidP="006E0FDA">
      <w:pPr>
        <w:spacing w:after="0" w:line="240" w:lineRule="auto"/>
      </w:pPr>
      <w:r>
        <w:separator/>
      </w:r>
    </w:p>
  </w:endnote>
  <w:endnote w:type="continuationSeparator" w:id="0">
    <w:p w:rsidR="004C1919" w:rsidRDefault="004C191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19" w:rsidRDefault="004C1919" w:rsidP="006E0FDA">
      <w:pPr>
        <w:spacing w:after="0" w:line="240" w:lineRule="auto"/>
      </w:pPr>
      <w:r>
        <w:separator/>
      </w:r>
    </w:p>
  </w:footnote>
  <w:footnote w:type="continuationSeparator" w:id="0">
    <w:p w:rsidR="004C1919" w:rsidRDefault="004C1919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2FBB"/>
    <w:rsid w:val="000352F1"/>
    <w:rsid w:val="00065F9C"/>
    <w:rsid w:val="000F6147"/>
    <w:rsid w:val="00112029"/>
    <w:rsid w:val="00135412"/>
    <w:rsid w:val="00361FF4"/>
    <w:rsid w:val="003B5299"/>
    <w:rsid w:val="003F6852"/>
    <w:rsid w:val="00493A0C"/>
    <w:rsid w:val="004C1919"/>
    <w:rsid w:val="004D0B09"/>
    <w:rsid w:val="004D6B48"/>
    <w:rsid w:val="00531A4E"/>
    <w:rsid w:val="00535F5A"/>
    <w:rsid w:val="00555F58"/>
    <w:rsid w:val="00575A78"/>
    <w:rsid w:val="006E6663"/>
    <w:rsid w:val="00730516"/>
    <w:rsid w:val="008B3AC2"/>
    <w:rsid w:val="008F680D"/>
    <w:rsid w:val="00AC197E"/>
    <w:rsid w:val="00B21D59"/>
    <w:rsid w:val="00B430E5"/>
    <w:rsid w:val="00BC2AB4"/>
    <w:rsid w:val="00BD419F"/>
    <w:rsid w:val="00DF064E"/>
    <w:rsid w:val="00E24645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0F1A6-0F52-42FF-BC68-6874ADAC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html/syllabi/admn/admn417.htm" TargetMode="External"/><Relationship Id="rId47" Type="http://schemas.openxmlformats.org/officeDocument/2006/relationships/hyperlink" Target="http://www.athabascau.ca/html/syllabi/orgb/orgb386.htm" TargetMode="External"/><Relationship Id="rId50" Type="http://schemas.openxmlformats.org/officeDocument/2006/relationships/hyperlink" Target="http://www.athabascau.ca/course/ug_area/businessadmin.php" TargetMode="External"/><Relationship Id="rId55" Type="http://schemas.openxmlformats.org/officeDocument/2006/relationships/hyperlink" Target="http://www.athabascau.ca/course/ug_area/nonbusinessadm.php" TargetMode="External"/><Relationship Id="rId63" Type="http://schemas.openxmlformats.org/officeDocument/2006/relationships/hyperlink" Target="http://www.athabascau.ca/html/syllabi/admn/admn404.htm" TargetMode="External"/><Relationship Id="rId68" Type="http://schemas.openxmlformats.org/officeDocument/2006/relationships/hyperlink" Target="http://www.athabascau.ca/html/syllabi/poli/poli403.htm" TargetMode="External"/><Relationship Id="rId76" Type="http://schemas.openxmlformats.org/officeDocument/2006/relationships/hyperlink" Target="http://www.athabascau.ca/html/syllabi/psyc/psyc379.htm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athabascau.ca/html/syllabi/poli/poli44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syllabi/comm/comm277.php" TargetMode="Externa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syllabi/fnce/fnce300.php" TargetMode="External"/><Relationship Id="rId37" Type="http://schemas.openxmlformats.org/officeDocument/2006/relationships/hyperlink" Target="http://www.athabascau.ca/course/ug_area/businessadmin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n/econ401.htm" TargetMode="External"/><Relationship Id="rId53" Type="http://schemas.openxmlformats.org/officeDocument/2006/relationships/hyperlink" Target="http://www.athabascau.ca/course/ug_area/businessadmin.php" TargetMode="External"/><Relationship Id="rId58" Type="http://schemas.openxmlformats.org/officeDocument/2006/relationships/hyperlink" Target="http://www.athabascau.ca/course/ug_area/nonbusinessadm.php" TargetMode="External"/><Relationship Id="rId66" Type="http://schemas.openxmlformats.org/officeDocument/2006/relationships/hyperlink" Target="http://www.athabascau.ca/html/syllabi/govn/govn403.htm" TargetMode="External"/><Relationship Id="rId74" Type="http://schemas.openxmlformats.org/officeDocument/2006/relationships/hyperlink" Target="http://www.athabascau.ca/html/syllabi/poli/poli480.htm" TargetMode="External"/><Relationship Id="rId79" Type="http://schemas.openxmlformats.org/officeDocument/2006/relationships/hyperlink" Target="http://www2.athabascau.ca/syllabi/wgst/wgst345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thabascau.ca/course/ug_area/nonbusinessadm.php" TargetMode="External"/><Relationship Id="rId82" Type="http://schemas.openxmlformats.org/officeDocument/2006/relationships/hyperlink" Target="http://www.athabascau.ca/html/syllabi/hsrv/hsrv421.htm" TargetMode="External"/><Relationship Id="rId10" Type="http://schemas.openxmlformats.org/officeDocument/2006/relationships/hyperlink" Target="http://calendar.athabascau.ca/undergrad/2013/page03_13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ecom/ecom320.htm" TargetMode="External"/><Relationship Id="rId52" Type="http://schemas.openxmlformats.org/officeDocument/2006/relationships/hyperlink" Target="http://www.athabascau.ca/course/ug_area/businessadmin.php" TargetMode="External"/><Relationship Id="rId60" Type="http://schemas.openxmlformats.org/officeDocument/2006/relationships/hyperlink" Target="http://www.athabascau.ca/course/ug_area/nonbusinessadm.php" TargetMode="External"/><Relationship Id="rId65" Type="http://schemas.openxmlformats.org/officeDocument/2006/relationships/hyperlink" Target="http://www2.athabascau.ca/syllabi/poli/poli301.php" TargetMode="External"/><Relationship Id="rId73" Type="http://schemas.openxmlformats.org/officeDocument/2006/relationships/hyperlink" Target="http://www.athabascau.ca/html/syllabi/idrl/idrl312.htm" TargetMode="External"/><Relationship Id="rId78" Type="http://schemas.openxmlformats.org/officeDocument/2006/relationships/hyperlink" Target="http://www.athabascau.ca/html/syllabi/soci/soci345.htm" TargetMode="External"/><Relationship Id="rId81" Type="http://schemas.openxmlformats.org/officeDocument/2006/relationships/hyperlink" Target="http://www2.athabascau.ca/syllabi/wgst/wgst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syllabi/comm/comm329.php" TargetMode="External"/><Relationship Id="rId35" Type="http://schemas.openxmlformats.org/officeDocument/2006/relationships/hyperlink" Target="http://www.athabascau.ca/syllabi/phil/phil337.htm" TargetMode="External"/><Relationship Id="rId43" Type="http://schemas.openxmlformats.org/officeDocument/2006/relationships/hyperlink" Target="http://www.athabascau.ca/html/syllabi/cmis/cmis351.htm" TargetMode="External"/><Relationship Id="rId48" Type="http://schemas.openxmlformats.org/officeDocument/2006/relationships/hyperlink" Target="http://www.athabascau.ca/course/ug_area/businessadmin.php" TargetMode="External"/><Relationship Id="rId56" Type="http://schemas.openxmlformats.org/officeDocument/2006/relationships/hyperlink" Target="http://www.athabascau.ca/course/ug_area/nonbusinessadm.php" TargetMode="External"/><Relationship Id="rId64" Type="http://schemas.openxmlformats.org/officeDocument/2006/relationships/hyperlink" Target="http://www.athabascau.ca/html/syllabi/govn/govn301.htm" TargetMode="External"/><Relationship Id="rId69" Type="http://schemas.openxmlformats.org/officeDocument/2006/relationships/hyperlink" Target="http://www.athabascau.ca/html/syllabi/govn/govn440.htm" TargetMode="External"/><Relationship Id="rId77" Type="http://schemas.openxmlformats.org/officeDocument/2006/relationships/hyperlink" Target="http://www.athabascau.ca/html/syllabi/soci/soci300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businessadmin.php" TargetMode="External"/><Relationship Id="rId72" Type="http://schemas.openxmlformats.org/officeDocument/2006/relationships/hyperlink" Target="http://www.athabascau.ca/html/syllabi/idrl/idrl305.htm" TargetMode="External"/><Relationship Id="rId80" Type="http://schemas.openxmlformats.org/officeDocument/2006/relationships/hyperlink" Target="http://www.athabascau.ca/html/syllabi/soci/soci348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hrmt/hrmt386.htm" TargetMode="External"/><Relationship Id="rId59" Type="http://schemas.openxmlformats.org/officeDocument/2006/relationships/hyperlink" Target="http://www.athabascau.ca/course/ug_area/nonbusinessadm.php" TargetMode="External"/><Relationship Id="rId67" Type="http://schemas.openxmlformats.org/officeDocument/2006/relationships/hyperlink" Target="http://www.athabascau.ca/html/syllabi/glst/glst403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course/ug_area/nonbusinessadm.php" TargetMode="External"/><Relationship Id="rId62" Type="http://schemas.openxmlformats.org/officeDocument/2006/relationships/hyperlink" Target="http://www.athabascau.ca/html/syllabi/admn/admn404.htm" TargetMode="External"/><Relationship Id="rId70" Type="http://schemas.openxmlformats.org/officeDocument/2006/relationships/hyperlink" Target="http://www.athabascau.ca/html/syllabi/glst/glst440.htm" TargetMode="External"/><Relationship Id="rId75" Type="http://schemas.openxmlformats.org/officeDocument/2006/relationships/hyperlink" Target="http://www.athabascau.ca/html/syllabi/psyc/psyc300.htm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html/syllabi/soci/soci321.htm" TargetMode="External"/><Relationship Id="rId49" Type="http://schemas.openxmlformats.org/officeDocument/2006/relationships/hyperlink" Target="http://www.athabascau.ca/course/ug_area/businessadmin.php" TargetMode="External"/><Relationship Id="rId57" Type="http://schemas.openxmlformats.org/officeDocument/2006/relationships/hyperlink" Target="http://www.athabascau.ca/course/ug_area/nonbusinessad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0DC5-AE69-4AEB-AC06-FC22C546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Ramos</dc:creator>
  <cp:lastModifiedBy>Cheryl Christensen</cp:lastModifiedBy>
  <cp:revision>2</cp:revision>
  <dcterms:created xsi:type="dcterms:W3CDTF">2017-02-17T22:49:00Z</dcterms:created>
  <dcterms:modified xsi:type="dcterms:W3CDTF">2017-02-17T22:49:00Z</dcterms:modified>
</cp:coreProperties>
</file>