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AE4C8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E4C80" w:rsidRDefault="00316629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22566730" name="name15318afc118a13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C8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AE4C80" w:rsidRDefault="00316629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4687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415"/>
              <w:gridCol w:w="1776"/>
              <w:gridCol w:w="1209"/>
              <w:gridCol w:w="4324"/>
            </w:tblGrid>
            <w:tr w:rsidR="00AE4C80" w:rsidTr="00CF39E1">
              <w:tc>
                <w:tcPr>
                  <w:tcW w:w="10611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- 4 Year (120 credits)</w:t>
                  </w:r>
                  <w:bookmarkStart w:id="0" w:name="_GoBack"/>
                  <w:bookmarkEnd w:id="0"/>
                </w:p>
              </w:tc>
            </w:tr>
            <w:tr w:rsidR="00AE4C80" w:rsidTr="00CF39E1">
              <w:tc>
                <w:tcPr>
                  <w:tcW w:w="10611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AE4C80" w:rsidTr="00CF39E1">
              <w:tc>
                <w:tcPr>
                  <w:tcW w:w="5078" w:type="dxa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5533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E4C80" w:rsidRDefault="003166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E4C80" w:rsidRDefault="003166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E4C80" w:rsidRDefault="003166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E4C80" w:rsidRDefault="003166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E4C80" w:rsidRDefault="003166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E4C80" w:rsidRDefault="0031662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2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3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4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316629"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316629"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8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9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0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1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2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3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4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316629"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5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316629"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6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7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316629"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E637F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F39E1" w:rsidRPr="00CF39E1" w:rsidRDefault="00AD5CC0" w:rsidP="00CF39E1">
                  <w:pPr>
                    <w:rPr>
                      <w:rFonts w:ascii="Arial" w:hAnsi="Arial" w:cs="Arial"/>
                      <w:color w:val="244061" w:themeColor="accent1" w:themeShade="80"/>
                      <w:position w:val="-2"/>
                      <w:sz w:val="17"/>
                      <w:szCs w:val="17"/>
                      <w:u w:val="single"/>
                    </w:rPr>
                  </w:pPr>
                  <w:hyperlink r:id="rId28" w:history="1">
                    <w:r w:rsidR="00CF39E1" w:rsidRPr="00CF39E1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CF39E1" w:rsidRPr="00CF39E1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CF39E1" w:rsidRPr="00CF39E1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CF39E1" w:rsidRPr="00CF39E1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CF39E1" w:rsidRPr="00CF39E1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  <w:p w:rsidR="00AE4C80" w:rsidRPr="00CF39E1" w:rsidRDefault="00AE4C8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1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2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316629"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4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316629" w:rsidRPr="00CF39E1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316629" w:rsidRPr="00CF39E1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6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CF39E1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7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CF39E1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8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CF39E1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9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0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1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2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3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4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5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6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316629"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7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8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9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0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E637FF" w:rsidP="0073514C">
                  <w:pPr>
                    <w:rPr>
                      <w:rFonts w:ascii="Arial" w:hAnsi="Arial" w:cs="Arial"/>
                      <w:color w:val="0066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IDRL312 closed Dec 6/16 – replace</w:t>
                  </w:r>
                  <w:r w:rsidR="0073514C" w:rsidRPr="00CF39E1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with </w:t>
                  </w:r>
                  <w:hyperlink r:id="rId51" w:history="1">
                    <w:r w:rsidR="0073514C" w:rsidRPr="00CF39E1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IDRL215</w:t>
                    </w:r>
                  </w:hyperlink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2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3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 w:rsidR="00316629"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4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HRMT387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5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316629"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56" w:anchor="idrl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316629"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7" w:anchor="orgb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316629"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8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316629"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59" w:anchor="idrl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316629"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0" w:anchor="orgb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316629"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1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316629"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2" w:anchor="idrl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316629"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3" w:anchor="orgb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316629"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4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316629"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5" w:anchor="lbst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316629"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6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316629"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7" w:anchor="lbst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316629"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8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316629"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9" w:anchor="lbst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316629"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CF39E1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70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CF39E1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71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CF39E1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72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E4C80" w:rsidTr="00CF39E1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AD5CC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73" w:history="1">
                    <w:r w:rsidR="00316629" w:rsidRPr="00CF39E1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Pr="00CF39E1" w:rsidRDefault="0031662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39E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AE4C80" w:rsidRDefault="00AE4C80"/>
          <w:p w:rsidR="00AE4C80" w:rsidRDefault="00AE4C80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AE4C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AE4C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  <w:tr w:rsidR="00AE4C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4C80" w:rsidRDefault="0031662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 courses: </w:t>
                  </w:r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AE4C80" w:rsidRDefault="00AE4C80"/>
          <w:p w:rsidR="00AE4C80" w:rsidRDefault="00AE4C80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CE4088" w:rsidRDefault="00CE4088"/>
    <w:sectPr w:rsidR="00CE4088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C0" w:rsidRDefault="00AD5CC0" w:rsidP="0073514C">
      <w:pPr>
        <w:spacing w:after="0" w:line="240" w:lineRule="auto"/>
      </w:pPr>
      <w:r>
        <w:separator/>
      </w:r>
    </w:p>
  </w:endnote>
  <w:endnote w:type="continuationSeparator" w:id="0">
    <w:p w:rsidR="00AD5CC0" w:rsidRDefault="00AD5CC0" w:rsidP="0073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C0" w:rsidRDefault="00AD5CC0" w:rsidP="0073514C">
      <w:pPr>
        <w:spacing w:after="0" w:line="240" w:lineRule="auto"/>
      </w:pPr>
      <w:r>
        <w:separator/>
      </w:r>
    </w:p>
  </w:footnote>
  <w:footnote w:type="continuationSeparator" w:id="0">
    <w:p w:rsidR="00AD5CC0" w:rsidRDefault="00AD5CC0" w:rsidP="00735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16318"/>
    <w:rsid w:val="00135412"/>
    <w:rsid w:val="00316629"/>
    <w:rsid w:val="00361FF4"/>
    <w:rsid w:val="003B5299"/>
    <w:rsid w:val="00493A0C"/>
    <w:rsid w:val="004D6B48"/>
    <w:rsid w:val="00531A4E"/>
    <w:rsid w:val="00535F5A"/>
    <w:rsid w:val="00555F58"/>
    <w:rsid w:val="006E6663"/>
    <w:rsid w:val="0073514C"/>
    <w:rsid w:val="008B3AC2"/>
    <w:rsid w:val="008F680D"/>
    <w:rsid w:val="00AC197E"/>
    <w:rsid w:val="00AD5CC0"/>
    <w:rsid w:val="00AE4C80"/>
    <w:rsid w:val="00B21D59"/>
    <w:rsid w:val="00BD419F"/>
    <w:rsid w:val="00CE4088"/>
    <w:rsid w:val="00CF39E1"/>
    <w:rsid w:val="00DF064E"/>
    <w:rsid w:val="00E637FF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9D829-ED84-489D-9E3B-229D2983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html/syllabi/cmis/cmis351.htm" TargetMode="External"/><Relationship Id="rId47" Type="http://schemas.openxmlformats.org/officeDocument/2006/relationships/hyperlink" Target="http://www.athabascau.ca/html/syllabi/orgb/orgb386.htm" TargetMode="External"/><Relationship Id="rId50" Type="http://schemas.openxmlformats.org/officeDocument/2006/relationships/hyperlink" Target="http://www.athabascau.ca/html/syllabi/idrl/idrl312.htm" TargetMode="External"/><Relationship Id="rId55" Type="http://schemas.openxmlformats.org/officeDocument/2006/relationships/hyperlink" Target="http://www.athabascau.ca/course/ug_area/businessadmin.php" TargetMode="External"/><Relationship Id="rId63" Type="http://schemas.openxmlformats.org/officeDocument/2006/relationships/hyperlink" Target="http://www.athabascau.ca/course/ug_subject/list_np.php" TargetMode="External"/><Relationship Id="rId68" Type="http://schemas.openxmlformats.org/officeDocument/2006/relationships/hyperlink" Target="http://www.athabascau.ca/course/ug_area/nonbusinessadm.php" TargetMode="External"/><Relationship Id="rId76" Type="http://schemas.openxmlformats.org/officeDocument/2006/relationships/hyperlink" Target="http://www2.athabascau.ca/syllabi/poli/poli301.php" TargetMode="External"/><Relationship Id="rId84" Type="http://schemas.openxmlformats.org/officeDocument/2006/relationships/hyperlink" Target="http://www.athabascau.ca/html/syllabi/poli/poli480.htm" TargetMode="External"/><Relationship Id="rId89" Type="http://schemas.openxmlformats.org/officeDocument/2006/relationships/hyperlink" Target="http://www2.athabascau.ca/syllabi/wgst/wgst345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thabascau.ca/course/ug_area/nonbusinessadm.php" TargetMode="External"/><Relationship Id="rId92" Type="http://schemas.openxmlformats.org/officeDocument/2006/relationships/hyperlink" Target="http://www.athabascau.ca/html/syllabi/hsrv/hsrv42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syllabi/comm/comm277.php" TargetMode="Externa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syllabi/fnce/fnce300.php" TargetMode="External"/><Relationship Id="rId37" Type="http://schemas.openxmlformats.org/officeDocument/2006/relationships/hyperlink" Target="http://www.athabascau.ca/course/ug_area/businessadmin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admn/admn417.htm" TargetMode="External"/><Relationship Id="rId53" Type="http://schemas.openxmlformats.org/officeDocument/2006/relationships/hyperlink" Target="http://www.athabascau.ca/html/syllabi/orgb/orgb387.htm" TargetMode="External"/><Relationship Id="rId58" Type="http://schemas.openxmlformats.org/officeDocument/2006/relationships/hyperlink" Target="http://www.athabascau.ca/course/ug_area/businessadmin.php" TargetMode="External"/><Relationship Id="rId66" Type="http://schemas.openxmlformats.org/officeDocument/2006/relationships/hyperlink" Target="http://www.athabascau.ca/course/ug_area/nonbusinessadm.php" TargetMode="External"/><Relationship Id="rId74" Type="http://schemas.openxmlformats.org/officeDocument/2006/relationships/hyperlink" Target="http://www.athabascau.ca/html/syllabi/admn/admn404.htm" TargetMode="External"/><Relationship Id="rId79" Type="http://schemas.openxmlformats.org/officeDocument/2006/relationships/hyperlink" Target="http://www.athabascau.ca/html/syllabi/poli/poli403.htm" TargetMode="External"/><Relationship Id="rId87" Type="http://schemas.openxmlformats.org/officeDocument/2006/relationships/hyperlink" Target="http://www.athabascau.ca/html/syllabi/soci/soci300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thabascau.ca/course/ug_area/businessadmin.php" TargetMode="External"/><Relationship Id="rId82" Type="http://schemas.openxmlformats.org/officeDocument/2006/relationships/hyperlink" Target="http://www.athabascau.ca/html/syllabi/poli/poli440.htm" TargetMode="External"/><Relationship Id="rId90" Type="http://schemas.openxmlformats.org/officeDocument/2006/relationships/hyperlink" Target="http://www.athabascau.ca/html/syllabi/soci/soci348.htm" TargetMode="External"/><Relationship Id="rId19" Type="http://schemas.openxmlformats.org/officeDocument/2006/relationships/hyperlink" Target="http://www.athabascau.ca/html/syllabi/econ/econ247.htm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syllabi/comm/comm329.php" TargetMode="External"/><Relationship Id="rId35" Type="http://schemas.openxmlformats.org/officeDocument/2006/relationships/hyperlink" Target="http://www.athabascau.ca/syllabi/phil/phil337.htm" TargetMode="External"/><Relationship Id="rId43" Type="http://schemas.openxmlformats.org/officeDocument/2006/relationships/hyperlink" Target="http://www.athabascau.ca/html/syllabi/ecom/ecom320.htm" TargetMode="External"/><Relationship Id="rId48" Type="http://schemas.openxmlformats.org/officeDocument/2006/relationships/hyperlink" Target="http://www.athabascau.ca/html/syllabi/hrmt/hrmt301.htm" TargetMode="External"/><Relationship Id="rId56" Type="http://schemas.openxmlformats.org/officeDocument/2006/relationships/hyperlink" Target="http://www.athabascau.ca/course/ug_subject/list_im.php" TargetMode="External"/><Relationship Id="rId64" Type="http://schemas.openxmlformats.org/officeDocument/2006/relationships/hyperlink" Target="http://www.athabascau.ca/course/ug_area/nonbusinessadm.php" TargetMode="External"/><Relationship Id="rId69" Type="http://schemas.openxmlformats.org/officeDocument/2006/relationships/hyperlink" Target="http://www.athabascau.ca/course/ug_subject/list_im.php" TargetMode="External"/><Relationship Id="rId77" Type="http://schemas.openxmlformats.org/officeDocument/2006/relationships/hyperlink" Target="http://www.athabascau.ca/html/syllabi/govn/govn403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syllabi/idrl/idrl215.php" TargetMode="External"/><Relationship Id="rId72" Type="http://schemas.openxmlformats.org/officeDocument/2006/relationships/hyperlink" Target="http://www.athabascau.ca/course/ug_area/nonbusinessadm.php" TargetMode="External"/><Relationship Id="rId80" Type="http://schemas.openxmlformats.org/officeDocument/2006/relationships/hyperlink" Target="http://www.athabascau.ca/html/syllabi/govn/govn440.htm" TargetMode="External"/><Relationship Id="rId85" Type="http://schemas.openxmlformats.org/officeDocument/2006/relationships/hyperlink" Target="http://www.athabascau.ca/html/syllabi/psyc/psyc300.htm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hrmt/hrmt386.htm" TargetMode="External"/><Relationship Id="rId59" Type="http://schemas.openxmlformats.org/officeDocument/2006/relationships/hyperlink" Target="http://www.athabascau.ca/course/ug_subject/list_im.php" TargetMode="External"/><Relationship Id="rId67" Type="http://schemas.openxmlformats.org/officeDocument/2006/relationships/hyperlink" Target="http://www.athabascau.ca/course/ug_subject/list_im.php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html/syllabi/hrmt/hrmt387.htm" TargetMode="External"/><Relationship Id="rId62" Type="http://schemas.openxmlformats.org/officeDocument/2006/relationships/hyperlink" Target="http://www.athabascau.ca/course/ug_subject/list_im.php" TargetMode="External"/><Relationship Id="rId70" Type="http://schemas.openxmlformats.org/officeDocument/2006/relationships/hyperlink" Target="http://www.athabascau.ca/course/ug_area/nonbusinessadm.php" TargetMode="External"/><Relationship Id="rId75" Type="http://schemas.openxmlformats.org/officeDocument/2006/relationships/hyperlink" Target="http://www.athabascau.ca/html/syllabi/govn/govn301.htm" TargetMode="External"/><Relationship Id="rId83" Type="http://schemas.openxmlformats.org/officeDocument/2006/relationships/hyperlink" Target="http://www.athabascau.ca/html/syllabi/idrl/idrl305.htm" TargetMode="External"/><Relationship Id="rId88" Type="http://schemas.openxmlformats.org/officeDocument/2006/relationships/hyperlink" Target="http://www.athabascau.ca/html/syllabi/soci/soci345.htm" TargetMode="External"/><Relationship Id="rId91" Type="http://schemas.openxmlformats.org/officeDocument/2006/relationships/hyperlink" Target="http://www2.athabascau.ca/syllabi/wgst/wgst42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html/syllabi/soci/soci321.htm" TargetMode="External"/><Relationship Id="rId49" Type="http://schemas.openxmlformats.org/officeDocument/2006/relationships/hyperlink" Target="http://www.athabascau.ca/html/syllabi/idrl/idrl308.htm" TargetMode="External"/><Relationship Id="rId57" Type="http://schemas.openxmlformats.org/officeDocument/2006/relationships/hyperlink" Target="http://www.athabascau.ca/course/ug_subject/list_np.php" TargetMode="External"/><Relationship Id="rId10" Type="http://schemas.openxmlformats.org/officeDocument/2006/relationships/hyperlink" Target="http://calendar.athabascau.ca/undergrad/2013/page03_13_02.php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econ/econ401.htm" TargetMode="External"/><Relationship Id="rId52" Type="http://schemas.openxmlformats.org/officeDocument/2006/relationships/hyperlink" Target="http://www.athabascau.ca/html/syllabi/orgb/orgb319.htm" TargetMode="External"/><Relationship Id="rId60" Type="http://schemas.openxmlformats.org/officeDocument/2006/relationships/hyperlink" Target="http://www.athabascau.ca/course/ug_subject/list_np.php" TargetMode="External"/><Relationship Id="rId65" Type="http://schemas.openxmlformats.org/officeDocument/2006/relationships/hyperlink" Target="http://www.athabascau.ca/course/ug_subject/list_im.php" TargetMode="External"/><Relationship Id="rId73" Type="http://schemas.openxmlformats.org/officeDocument/2006/relationships/hyperlink" Target="http://www.athabascau.ca/html/syllabi/admn/admn404.htm" TargetMode="External"/><Relationship Id="rId78" Type="http://schemas.openxmlformats.org/officeDocument/2006/relationships/hyperlink" Target="http://www.athabascau.ca/html/syllabi/glst/glst403.htm" TargetMode="External"/><Relationship Id="rId81" Type="http://schemas.openxmlformats.org/officeDocument/2006/relationships/hyperlink" Target="http://www.athabascau.ca/html/syllabi/glst/glst440.htm" TargetMode="External"/><Relationship Id="rId86" Type="http://schemas.openxmlformats.org/officeDocument/2006/relationships/hyperlink" Target="http://www.athabascau.ca/html/syllabi/psyc/psyc379.htm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FAF5-9513-4438-ABD1-B254E96F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1409</Words>
  <Characters>8034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2017-02-17T22:42:00Z</dcterms:created>
  <dcterms:modified xsi:type="dcterms:W3CDTF">2017-02-17T22:42:00Z</dcterms:modified>
</cp:coreProperties>
</file>