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131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131D5" w:rsidRDefault="00E915E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521354" name="name15318afc2eac6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131D5" w:rsidRDefault="00E915E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4620" w:type="pct"/>
              <w:tblLook w:val="04A0" w:firstRow="1" w:lastRow="0" w:firstColumn="1" w:lastColumn="0" w:noHBand="0" w:noVBand="1"/>
            </w:tblPr>
            <w:tblGrid>
              <w:gridCol w:w="918"/>
              <w:gridCol w:w="1058"/>
              <w:gridCol w:w="1430"/>
              <w:gridCol w:w="1776"/>
              <w:gridCol w:w="1265"/>
              <w:gridCol w:w="4013"/>
            </w:tblGrid>
            <w:tr w:rsidR="000131D5" w:rsidTr="00646C63">
              <w:tc>
                <w:tcPr>
                  <w:tcW w:w="1046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  <w:bookmarkStart w:id="0" w:name="_GoBack"/>
                  <w:bookmarkEnd w:id="0"/>
                </w:p>
              </w:tc>
            </w:tr>
            <w:tr w:rsidR="000131D5" w:rsidTr="00646C63">
              <w:tc>
                <w:tcPr>
                  <w:tcW w:w="10460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131D5" w:rsidTr="00646C63">
              <w:tc>
                <w:tcPr>
                  <w:tcW w:w="5182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278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131D5" w:rsidRDefault="00E9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964F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 w:rsidP="00646C6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646C63" w:rsidRPr="00646C6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646C63"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646C63" w:rsidRPr="00646C6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646C63"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646C63" w:rsidRPr="00646C6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E915ED"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E915ED" w:rsidRPr="00646C63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915ED"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 w:rsidRPr="00646C63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anchor="i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anchor="i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131D5" w:rsidTr="00646C63">
              <w:tc>
                <w:tcPr>
                  <w:tcW w:w="91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5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1C699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E915ED" w:rsidRPr="00646C63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Pr="00646C63" w:rsidRDefault="00E9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6C63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131D5" w:rsidRDefault="000131D5"/>
          <w:p w:rsidR="000131D5" w:rsidRDefault="000131D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131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131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0131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131D5" w:rsidRDefault="00E9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0131D5" w:rsidRDefault="000131D5"/>
          <w:p w:rsidR="000131D5" w:rsidRDefault="000131D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915ED" w:rsidRDefault="00E915ED" w:rsidP="00964F59"/>
    <w:sectPr w:rsidR="00E915E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96" w:rsidRDefault="001C6996" w:rsidP="006E0FDA">
      <w:pPr>
        <w:spacing w:after="0" w:line="240" w:lineRule="auto"/>
      </w:pPr>
      <w:r>
        <w:separator/>
      </w:r>
    </w:p>
  </w:endnote>
  <w:endnote w:type="continuationSeparator" w:id="0">
    <w:p w:rsidR="001C6996" w:rsidRDefault="001C699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96" w:rsidRDefault="001C6996" w:rsidP="006E0FDA">
      <w:pPr>
        <w:spacing w:after="0" w:line="240" w:lineRule="auto"/>
      </w:pPr>
      <w:r>
        <w:separator/>
      </w:r>
    </w:p>
  </w:footnote>
  <w:footnote w:type="continuationSeparator" w:id="0">
    <w:p w:rsidR="001C6996" w:rsidRDefault="001C699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131D5"/>
    <w:rsid w:val="00065F9C"/>
    <w:rsid w:val="000F6147"/>
    <w:rsid w:val="00112029"/>
    <w:rsid w:val="00135412"/>
    <w:rsid w:val="001C6996"/>
    <w:rsid w:val="00361FF4"/>
    <w:rsid w:val="003B5299"/>
    <w:rsid w:val="00493A0C"/>
    <w:rsid w:val="004D6B48"/>
    <w:rsid w:val="00531A4E"/>
    <w:rsid w:val="00535F5A"/>
    <w:rsid w:val="00555F58"/>
    <w:rsid w:val="00646C63"/>
    <w:rsid w:val="006E6663"/>
    <w:rsid w:val="008B3AC2"/>
    <w:rsid w:val="008F680D"/>
    <w:rsid w:val="00964F59"/>
    <w:rsid w:val="00AC197E"/>
    <w:rsid w:val="00B21D59"/>
    <w:rsid w:val="00B339A6"/>
    <w:rsid w:val="00BD419F"/>
    <w:rsid w:val="00DF064E"/>
    <w:rsid w:val="00E915E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99C4-6912-409E-93E4-1B16ABF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html/syllabi/inst/inst440.htm" TargetMode="External"/><Relationship Id="rId63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inst/inst430.htm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inst/inst203.htm" TargetMode="External"/><Relationship Id="rId58" Type="http://schemas.openxmlformats.org/officeDocument/2006/relationships/hyperlink" Target="http://www.athabascau.ca/html/syllabi/inst/inst4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60.htm" TargetMode="External"/><Relationship Id="rId61" Type="http://schemas.openxmlformats.org/officeDocument/2006/relationships/hyperlink" Target="http://www2.athabascau.ca/course/ug_subject/im.php" TargetMode="External"/><Relationship Id="rId10" Type="http://schemas.openxmlformats.org/officeDocument/2006/relationships/hyperlink" Target="http://calendar.athabascau.ca/undergrad/2013/page03_13_0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course/ug_subject/im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html/syllabi/inst/inst45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html/syllabi/inst/inst48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2FF3-0F13-4168-A31A-07D74B38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2017-02-17T22:44:00Z</dcterms:created>
  <dcterms:modified xsi:type="dcterms:W3CDTF">2017-02-17T22:44:00Z</dcterms:modified>
</cp:coreProperties>
</file>