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5A54FA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A54FA" w:rsidRDefault="004E608B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76177876" name="name15318afc20dcb3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4FA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5A54FA" w:rsidRDefault="004E608B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  <w:bookmarkStart w:id="0" w:name="_GoBack"/>
            <w:bookmarkEnd w:id="0"/>
          </w:p>
          <w:tbl>
            <w:tblPr>
              <w:tblStyle w:val="TableGridPHPDOCX"/>
              <w:tblW w:w="4660" w:type="pct"/>
              <w:tblLook w:val="04A0" w:firstRow="1" w:lastRow="0" w:firstColumn="1" w:lastColumn="0" w:noHBand="0" w:noVBand="1"/>
            </w:tblPr>
            <w:tblGrid>
              <w:gridCol w:w="918"/>
              <w:gridCol w:w="1058"/>
              <w:gridCol w:w="1520"/>
              <w:gridCol w:w="1776"/>
              <w:gridCol w:w="1265"/>
              <w:gridCol w:w="4013"/>
            </w:tblGrid>
            <w:tr w:rsidR="005A54FA" w:rsidTr="00D61EFE">
              <w:tc>
                <w:tcPr>
                  <w:tcW w:w="10550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Indigenous Nations and Organizations Major - 4 Year (120 credits)</w:t>
                  </w:r>
                </w:p>
              </w:tc>
            </w:tr>
            <w:tr w:rsidR="005A54FA" w:rsidTr="00D61EFE">
              <w:tc>
                <w:tcPr>
                  <w:tcW w:w="10550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September 1, 2013 to December 31, 2013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5A54FA" w:rsidTr="00D61EFE">
              <w:tc>
                <w:tcPr>
                  <w:tcW w:w="5272" w:type="dxa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5278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A54FA" w:rsidRDefault="004E608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A54FA" w:rsidRDefault="004E608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A54FA" w:rsidRDefault="004E608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A54FA" w:rsidRDefault="004E608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A54FA" w:rsidRDefault="004E608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A54FA" w:rsidRDefault="004E608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2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3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4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4E608B"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4E608B"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8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9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0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1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2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3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4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4E608B"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5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4E608B"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6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7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4E608B"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93402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 w:rsidP="00D61EF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8" w:history="1">
                    <w:r w:rsidR="00D61EFE" w:rsidRPr="00D61EFE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D61EFE" w:rsidRPr="00D61EFE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="00D61EFE" w:rsidRPr="00D61EFE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D61EFE" w:rsidRPr="00D61EFE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 w:rsidR="00D61EFE" w:rsidRPr="00D61EFE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1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2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 w:rsidR="004E608B"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FNCE234 is closed to new registrations. Replaced by </w:t>
                  </w:r>
                  <w:hyperlink r:id="rId34" w:history="1">
                    <w:r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5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4E608B" w:rsidRPr="00D61EFE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6" w:history="1">
                    <w:r w:rsidR="004E608B" w:rsidRPr="00D61EFE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PHIL337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7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D61EFE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8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D61EFE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9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D61EFE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0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1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2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3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4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5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6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7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4E608B"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8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9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0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1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2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3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4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INST203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Major Required </w:t>
                  </w:r>
                  <w:r w:rsidRPr="00D61EFE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5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INST430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6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INST440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7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INST450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8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INST460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9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INST470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0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INST480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1" w:anchor="i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Senior level INST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2" w:anchor="i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Senior level INST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A54FA" w:rsidTr="00D61EFE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1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072452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3" w:history="1">
                    <w:r w:rsidR="004E608B" w:rsidRPr="00D61EFE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Pr="00D61EFE" w:rsidRDefault="004E608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61EFE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5A54FA" w:rsidRDefault="005A54FA"/>
          <w:p w:rsidR="005A54FA" w:rsidRDefault="005A54FA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5A54F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5A54F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allowed in any area of study at the preparatory (100) level.</w:t>
                  </w:r>
                </w:p>
              </w:tc>
            </w:tr>
            <w:tr w:rsidR="005A54F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A54FA" w:rsidRDefault="004E608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If you have completed a course that refers to Indigenous peoples' perspectives with learning outcomes similar to the learning outcomes of an Athabasca University course, you are encouraged to apply for transfer credit.</w:t>
                  </w:r>
                </w:p>
              </w:tc>
            </w:tr>
          </w:tbl>
          <w:p w:rsidR="005A54FA" w:rsidRDefault="005A54FA"/>
          <w:p w:rsidR="005A54FA" w:rsidRDefault="005A54FA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4E608B" w:rsidRDefault="004E608B" w:rsidP="0093402E"/>
    <w:sectPr w:rsidR="004E608B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52" w:rsidRDefault="00072452" w:rsidP="006E0FDA">
      <w:pPr>
        <w:spacing w:after="0" w:line="240" w:lineRule="auto"/>
      </w:pPr>
      <w:r>
        <w:separator/>
      </w:r>
    </w:p>
  </w:endnote>
  <w:endnote w:type="continuationSeparator" w:id="0">
    <w:p w:rsidR="00072452" w:rsidRDefault="0007245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52" w:rsidRDefault="00072452" w:rsidP="006E0FDA">
      <w:pPr>
        <w:spacing w:after="0" w:line="240" w:lineRule="auto"/>
      </w:pPr>
      <w:r>
        <w:separator/>
      </w:r>
    </w:p>
  </w:footnote>
  <w:footnote w:type="continuationSeparator" w:id="0">
    <w:p w:rsidR="00072452" w:rsidRDefault="0007245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72452"/>
    <w:rsid w:val="000F6147"/>
    <w:rsid w:val="00112029"/>
    <w:rsid w:val="00135412"/>
    <w:rsid w:val="00361FF4"/>
    <w:rsid w:val="003B5299"/>
    <w:rsid w:val="00493A0C"/>
    <w:rsid w:val="004D6B48"/>
    <w:rsid w:val="004E608B"/>
    <w:rsid w:val="00531A4E"/>
    <w:rsid w:val="00535F5A"/>
    <w:rsid w:val="00555F58"/>
    <w:rsid w:val="005A54FA"/>
    <w:rsid w:val="006E6663"/>
    <w:rsid w:val="008B3AC2"/>
    <w:rsid w:val="008F680D"/>
    <w:rsid w:val="0093402E"/>
    <w:rsid w:val="00AC197E"/>
    <w:rsid w:val="00B21D59"/>
    <w:rsid w:val="00BD419F"/>
    <w:rsid w:val="00CC09AD"/>
    <w:rsid w:val="00D61EFE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F80D8-974D-4901-BFD3-BDC8EC97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0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6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mgsc/mgsc301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phil/phil252.htm" TargetMode="External"/><Relationship Id="rId34" Type="http://schemas.openxmlformats.org/officeDocument/2006/relationships/hyperlink" Target="http://www.athabascau.ca/syllabi/fnce/fnce300.php" TargetMode="External"/><Relationship Id="rId42" Type="http://schemas.openxmlformats.org/officeDocument/2006/relationships/hyperlink" Target="http://www.athabascau.ca/course/ug_area/nonbusinessadm.php" TargetMode="External"/><Relationship Id="rId47" Type="http://schemas.openxmlformats.org/officeDocument/2006/relationships/hyperlink" Target="http://www.athabascau.ca/html/syllabi/hrmt/hrmt386.htm" TargetMode="External"/><Relationship Id="rId50" Type="http://schemas.openxmlformats.org/officeDocument/2006/relationships/hyperlink" Target="http://www.athabascau.ca/course/ug_area/businessadmin.php" TargetMode="External"/><Relationship Id="rId55" Type="http://schemas.openxmlformats.org/officeDocument/2006/relationships/hyperlink" Target="http://www.athabascau.ca/html/syllabi/inst/inst430.htm" TargetMode="External"/><Relationship Id="rId63" Type="http://schemas.openxmlformats.org/officeDocument/2006/relationships/hyperlink" Target="http://www.athabascau.ca/html/syllabi/admn/admn404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0" Type="http://schemas.openxmlformats.org/officeDocument/2006/relationships/hyperlink" Target="http://www.athabascau.ca/html/syllabi/econ/econ248.htm" TargetMode="External"/><Relationship Id="rId29" Type="http://schemas.openxmlformats.org/officeDocument/2006/relationships/hyperlink" Target="http://www.athabascau.ca/syllabi/comm/comm277.php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html/syllabi/inst/inst203.htm" TargetMode="External"/><Relationship Id="rId62" Type="http://schemas.openxmlformats.org/officeDocument/2006/relationships/hyperlink" Target="http://www2.athabascau.ca/course/ug_subject/im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math/math215.htm" TargetMode="External"/><Relationship Id="rId32" Type="http://schemas.openxmlformats.org/officeDocument/2006/relationships/hyperlink" Target="http://www.athabascau.ca/html/syllabi/fnce/fnce234.htm" TargetMode="External"/><Relationship Id="rId37" Type="http://schemas.openxmlformats.org/officeDocument/2006/relationships/hyperlink" Target="http://www.athabascau.ca/html/syllabi/soci/soci321.htm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ecom/ecom320.htm" TargetMode="External"/><Relationship Id="rId53" Type="http://schemas.openxmlformats.org/officeDocument/2006/relationships/hyperlink" Target="http://www.athabascau.ca/course/ug_area/nonbusinessadm.php" TargetMode="External"/><Relationship Id="rId58" Type="http://schemas.openxmlformats.org/officeDocument/2006/relationships/hyperlink" Target="http://www.athabascau.ca/html/syllabi/inst/inst460.htm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lgst/lgst369.htm" TargetMode="External"/><Relationship Id="rId28" Type="http://schemas.openxmlformats.org/officeDocument/2006/relationships/hyperlink" Target="http://www.athabascau.ca/syllabi/comm/comm243.php" TargetMode="External"/><Relationship Id="rId36" Type="http://schemas.openxmlformats.org/officeDocument/2006/relationships/hyperlink" Target="http://www.athabascau.ca/syllabi/phil/phil337.htm" TargetMode="External"/><Relationship Id="rId49" Type="http://schemas.openxmlformats.org/officeDocument/2006/relationships/hyperlink" Target="http://www.athabascau.ca/course/ug_area/businessadmin.php" TargetMode="External"/><Relationship Id="rId57" Type="http://schemas.openxmlformats.org/officeDocument/2006/relationships/hyperlink" Target="http://www.athabascau.ca/html/syllabi/inst/inst450.htm" TargetMode="External"/><Relationship Id="rId61" Type="http://schemas.openxmlformats.org/officeDocument/2006/relationships/hyperlink" Target="http://www2.athabascau.ca/course/ug_subject/im.php" TargetMode="External"/><Relationship Id="rId10" Type="http://schemas.openxmlformats.org/officeDocument/2006/relationships/hyperlink" Target="http://calendar.athabascau.ca/undergrad/2013/page03_13_03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cmis/cmis351.htm" TargetMode="External"/><Relationship Id="rId52" Type="http://schemas.openxmlformats.org/officeDocument/2006/relationships/hyperlink" Target="http://www.athabascau.ca/course/ug_area/nonbusinessadm.php" TargetMode="External"/><Relationship Id="rId60" Type="http://schemas.openxmlformats.org/officeDocument/2006/relationships/hyperlink" Target="http://www.athabascau.ca/html/syllabi/inst/inst480.htm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html/syllabi/mktg/mktg396.htm" TargetMode="External"/><Relationship Id="rId27" Type="http://schemas.openxmlformats.org/officeDocument/2006/relationships/hyperlink" Target="http://www.athabascau.ca/html/syllabi/mgsc/mgsc301.htm" TargetMode="External"/><Relationship Id="rId30" Type="http://schemas.openxmlformats.org/officeDocument/2006/relationships/hyperlink" Target="http://www.athabascau.ca/syllabi/comm/comm329.php" TargetMode="External"/><Relationship Id="rId35" Type="http://schemas.openxmlformats.org/officeDocument/2006/relationships/hyperlink" Target="http://www.athabascau.ca/html/syllabi/phil/phil333.htm" TargetMode="External"/><Relationship Id="rId43" Type="http://schemas.openxmlformats.org/officeDocument/2006/relationships/hyperlink" Target="http://www.athabascau.ca/html/syllabi/admn/admn417.htm" TargetMode="External"/><Relationship Id="rId48" Type="http://schemas.openxmlformats.org/officeDocument/2006/relationships/hyperlink" Target="http://www.athabascau.ca/html/syllabi/orgb/orgb386.htm" TargetMode="External"/><Relationship Id="rId56" Type="http://schemas.openxmlformats.org/officeDocument/2006/relationships/hyperlink" Target="http://www.athabascau.ca/html/syllabi/inst/inst440.htm" TargetMode="External"/><Relationship Id="rId64" Type="http://schemas.openxmlformats.org/officeDocument/2006/relationships/hyperlink" Target="http://www.athabascau.ca/html/syllabi/admn/admn404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area/businessadmin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ath/math216.htm" TargetMode="External"/><Relationship Id="rId33" Type="http://schemas.openxmlformats.org/officeDocument/2006/relationships/hyperlink" Target="http://www.athabascau.ca/html/syllabi/fnce/fnce370.htm" TargetMode="External"/><Relationship Id="rId38" Type="http://schemas.openxmlformats.org/officeDocument/2006/relationships/hyperlink" Target="http://www.athabascau.ca/course/ug_area/businessadmin.php" TargetMode="External"/><Relationship Id="rId46" Type="http://schemas.openxmlformats.org/officeDocument/2006/relationships/hyperlink" Target="http://www.athabascau.ca/html/syllabi/econ/econ401.htm" TargetMode="External"/><Relationship Id="rId59" Type="http://schemas.openxmlformats.org/officeDocument/2006/relationships/hyperlink" Target="http://www.athabascau.ca/html/syllabi/inst/inst470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4B74-7C6F-46B9-8B3E-2ECE86B1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2017-02-17T22:43:00Z</dcterms:created>
  <dcterms:modified xsi:type="dcterms:W3CDTF">2017-02-17T22:43:00Z</dcterms:modified>
</cp:coreProperties>
</file>