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C05B9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05B90" w:rsidRDefault="005E6DD1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6577056" name="name15318afbe48573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B9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05B90" w:rsidRDefault="005E6DD1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865"/>
              <w:gridCol w:w="2035"/>
              <w:gridCol w:w="1209"/>
              <w:gridCol w:w="4324"/>
            </w:tblGrid>
            <w:tr w:rsidR="00C05B90" w:rsidTr="00C57BDB">
              <w:tc>
                <w:tcPr>
                  <w:tcW w:w="1132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C05B90" w:rsidTr="00C57BDB">
              <w:tc>
                <w:tcPr>
                  <w:tcW w:w="1132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C05B90" w:rsidTr="00C57BDB">
              <w:tc>
                <w:tcPr>
                  <w:tcW w:w="5787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12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13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14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5E6D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5E6D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18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19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20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21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22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23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24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5E6D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5E6D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27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5E6D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BD61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Pr="00C57BDB" w:rsidRDefault="00453788">
                  <w:pPr>
                    <w:rPr>
                      <w:rFonts w:ascii="Arial" w:hAnsi="Arial" w:cs="Arial"/>
                      <w:color w:val="244061" w:themeColor="accent1" w:themeShade="80"/>
                      <w:position w:val="-2"/>
                      <w:sz w:val="17"/>
                      <w:szCs w:val="17"/>
                      <w:u w:val="single"/>
                    </w:rPr>
                  </w:pPr>
                  <w:hyperlink r:id="rId28" w:history="1">
                    <w:r w:rsidR="00C57BDB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C57BDB" w:rsidRPr="0074405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C57BDB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C57BDB" w:rsidRPr="0074405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C57BDB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31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32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5E6D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35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5E6DD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5E6DD1" w:rsidRPr="00C57BDB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37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38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39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40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41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42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43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44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45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46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47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5E6D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8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49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50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51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52" w:anchor="mktg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53" w:anchor="mktg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54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55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56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57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58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59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60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61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62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05B90" w:rsidTr="00C57BDB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8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453788">
                  <w:hyperlink r:id="rId63" w:history="1">
                    <w:r w:rsidR="005E6D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2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C05B90" w:rsidRDefault="00C05B90"/>
          <w:p w:rsidR="00C05B90" w:rsidRDefault="00C05B90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C05B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C05B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C05B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5B90" w:rsidRDefault="005E6DD1" w:rsidP="00BD61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BD618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BD618B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613FF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closed Dec 6/16</w:t>
                  </w:r>
                  <w:r w:rsidR="00BD618B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 w:rsidR="00613FF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C05B90" w:rsidRDefault="00C05B90"/>
          <w:p w:rsidR="00C05B90" w:rsidRDefault="00C05B9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E6DD1" w:rsidRDefault="005E6DD1" w:rsidP="00BD618B"/>
    <w:sectPr w:rsidR="005E6DD1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88" w:rsidRDefault="00453788" w:rsidP="006E0FDA">
      <w:pPr>
        <w:spacing w:after="0" w:line="240" w:lineRule="auto"/>
      </w:pPr>
      <w:r>
        <w:separator/>
      </w:r>
    </w:p>
  </w:endnote>
  <w:endnote w:type="continuationSeparator" w:id="0">
    <w:p w:rsidR="00453788" w:rsidRDefault="0045378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88" w:rsidRDefault="00453788" w:rsidP="006E0FDA">
      <w:pPr>
        <w:spacing w:after="0" w:line="240" w:lineRule="auto"/>
      </w:pPr>
      <w:r>
        <w:separator/>
      </w:r>
    </w:p>
  </w:footnote>
  <w:footnote w:type="continuationSeparator" w:id="0">
    <w:p w:rsidR="00453788" w:rsidRDefault="0045378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357B0"/>
    <w:rsid w:val="002A56EC"/>
    <w:rsid w:val="00361FF4"/>
    <w:rsid w:val="003B5299"/>
    <w:rsid w:val="00453788"/>
    <w:rsid w:val="00493A0C"/>
    <w:rsid w:val="004D6B48"/>
    <w:rsid w:val="00531A4E"/>
    <w:rsid w:val="00535F5A"/>
    <w:rsid w:val="00555F58"/>
    <w:rsid w:val="005E6DD1"/>
    <w:rsid w:val="00613FF3"/>
    <w:rsid w:val="006E6663"/>
    <w:rsid w:val="008B3AC2"/>
    <w:rsid w:val="008F680D"/>
    <w:rsid w:val="00A359BF"/>
    <w:rsid w:val="00AC197E"/>
    <w:rsid w:val="00B21D59"/>
    <w:rsid w:val="00BD419F"/>
    <w:rsid w:val="00BD618B"/>
    <w:rsid w:val="00C05B90"/>
    <w:rsid w:val="00C57BDB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70C62-246D-450D-9EA0-B18D594C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syllabi/fnce/fnce300.php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hrmt/hrmt386.htm" TargetMode="External"/><Relationship Id="rId50" Type="http://schemas.openxmlformats.org/officeDocument/2006/relationships/hyperlink" Target="http://www.athabascau.ca/html/syllabi/mktg/mktg440.htm" TargetMode="External"/><Relationship Id="rId55" Type="http://schemas.openxmlformats.org/officeDocument/2006/relationships/hyperlink" Target="http://www.athabascau.ca/course/ug_area/businessadmin.php" TargetMode="External"/><Relationship Id="rId63" Type="http://schemas.openxmlformats.org/officeDocument/2006/relationships/hyperlink" Target="http://www.athabascau.ca/html/syllabi/admn/admn404.htm" TargetMode="External"/><Relationship Id="rId68" Type="http://schemas.openxmlformats.org/officeDocument/2006/relationships/hyperlink" Target="http://www.athabascau.ca/html/syllabi/glst/glst403.htm" TargetMode="External"/><Relationship Id="rId76" Type="http://schemas.openxmlformats.org/officeDocument/2006/relationships/hyperlink" Target="http://www.athabascau.ca/html/syllabi/psyc/psyc300.htm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glst/glst44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234.htm" TargetMode="External"/><Relationship Id="rId37" Type="http://schemas.openxmlformats.org/officeDocument/2006/relationships/hyperlink" Target="http://www.athabascau.ca/html/syllabi/soci/soci321.htm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m/ecom320.htm" TargetMode="External"/><Relationship Id="rId53" Type="http://schemas.openxmlformats.org/officeDocument/2006/relationships/hyperlink" Target="http://www.athabascau.ca/course/ug_subject/list_im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2.athabascau.ca/syllabi/poli/poli301.php" TargetMode="External"/><Relationship Id="rId74" Type="http://schemas.openxmlformats.org/officeDocument/2006/relationships/hyperlink" Target="http://www.athabascau.ca/html/syllabi/idrl/idrl312.htm" TargetMode="External"/><Relationship Id="rId79" Type="http://schemas.openxmlformats.org/officeDocument/2006/relationships/hyperlink" Target="http://www.athabascau.ca/html/syllabi/soci/soci345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hyperlink" Target="http://www2.athabascau.ca/syllabi/wgst/wgst421.htm" TargetMode="External"/><Relationship Id="rId19" Type="http://schemas.openxmlformats.org/officeDocument/2006/relationships/hyperlink" Target="http://www.athabascau.ca/html/syllabi/econ/econ24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html/syllabi/phil/phil333.htm" TargetMode="External"/><Relationship Id="rId43" Type="http://schemas.openxmlformats.org/officeDocument/2006/relationships/hyperlink" Target="http://www.athabascau.ca/html/syllabi/admn/admn417.htm" TargetMode="External"/><Relationship Id="rId48" Type="http://schemas.openxmlformats.org/officeDocument/2006/relationships/hyperlink" Target="http://www.athabascau.ca/html/syllabi/orgb/orgb386.htm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admn/admn404.htm" TargetMode="External"/><Relationship Id="rId69" Type="http://schemas.openxmlformats.org/officeDocument/2006/relationships/hyperlink" Target="http://www.athabascau.ca/html/syllabi/poli/poli403.htm" TargetMode="External"/><Relationship Id="rId77" Type="http://schemas.openxmlformats.org/officeDocument/2006/relationships/hyperlink" Target="http://www.athabascau.ca/html/syllabi/psyc/psyc379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mktg/mktg466.htm" TargetMode="External"/><Relationship Id="rId72" Type="http://schemas.openxmlformats.org/officeDocument/2006/relationships/hyperlink" Target="http://www.athabascau.ca/html/syllabi/poli/poli440.htm" TargetMode="External"/><Relationship Id="rId80" Type="http://schemas.openxmlformats.org/officeDocument/2006/relationships/hyperlink" Target="http://www2.athabascau.ca/syllabi/wgst/wgst345.htm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businessadmin.php" TargetMode="External"/><Relationship Id="rId46" Type="http://schemas.openxmlformats.org/officeDocument/2006/relationships/hyperlink" Target="http://www.athabascau.ca/html/syllabi/econ/econ401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govn/govn403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businessadmin.php" TargetMode="External"/><Relationship Id="rId62" Type="http://schemas.openxmlformats.org/officeDocument/2006/relationships/hyperlink" Target="http://www.athabascau.ca/course/ug_area/nonbusinessadm.php" TargetMode="External"/><Relationship Id="rId70" Type="http://schemas.openxmlformats.org/officeDocument/2006/relationships/hyperlink" Target="http://www.athabascau.ca/html/syllabi/govn/govn440.htm" TargetMode="External"/><Relationship Id="rId75" Type="http://schemas.openxmlformats.org/officeDocument/2006/relationships/hyperlink" Target="http://www.athabascau.ca/html/syllabi/poli/poli480.htm" TargetMode="External"/><Relationship Id="rId83" Type="http://schemas.openxmlformats.org/officeDocument/2006/relationships/hyperlink" Target="http://www.athabascau.ca/html/syllabi/hsrv/hsrv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syllabi/phil/phil337.htm" TargetMode="External"/><Relationship Id="rId49" Type="http://schemas.openxmlformats.org/officeDocument/2006/relationships/hyperlink" Target="http://www.athabascau.ca/html/syllabi/mktg/mktg406.htm" TargetMode="External"/><Relationship Id="rId57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13/page03_13_01.php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cmis/cmis351.htm" TargetMode="External"/><Relationship Id="rId52" Type="http://schemas.openxmlformats.org/officeDocument/2006/relationships/hyperlink" Target="http://www.athabascau.ca/course/ug_subject/list_im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.athabascau.ca/html/syllabi/govn/govn301.htm" TargetMode="External"/><Relationship Id="rId73" Type="http://schemas.openxmlformats.org/officeDocument/2006/relationships/hyperlink" Target="http://www.athabascau.ca/html/syllabi/idrl/idrl305.htm" TargetMode="External"/><Relationship Id="rId78" Type="http://schemas.openxmlformats.org/officeDocument/2006/relationships/hyperlink" Target="http://www.athabascau.ca/html/syllabi/soci/soci300.htm" TargetMode="External"/><Relationship Id="rId81" Type="http://schemas.openxmlformats.org/officeDocument/2006/relationships/hyperlink" Target="http://www.athabascau.ca/html/syllabi/soci/soci34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0FBE-9788-4D85-B69B-1FAAACEC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2017-02-17T22:45:00Z</dcterms:created>
  <dcterms:modified xsi:type="dcterms:W3CDTF">2017-02-17T22:45:00Z</dcterms:modified>
</cp:coreProperties>
</file>