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22115966" name="name15318afa940de6" descr="programplan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3.jpg"/>
                          <pic:cNvPicPr/>
                        </pic:nvPicPr>
                        <pic:blipFill>
                          <a:blip r:embed="rId15318afa940da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FOR 60 BLOCK CREDIT TRANSFER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– 2-3 year Business Diplomas</w:t>
            </w:r>
          </w:p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8afa9412e3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Management - General - Post Diploma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2013/2014 </w:t>
                  </w:r>
                  <w:hyperlink r:id="rId15318afa94171d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September 1, 2013 to December 31, 2013</w:t>
                  </w:r>
                  <w:hyperlink r:id="rId15318afa94185a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5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 </w:t>
                  </w:r>
                </w:p>
              </w:tc>
              <w:tc>
                <w:tcPr>
                  <w:tcW w:w="14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5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fa94275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fa942de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ECOM320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fa94345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ECON401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fa943ad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ADMN417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fa9441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8afa94427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ORGB386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fa94490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8afa944a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8afa944b4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fa944eb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5"/>
                      <w:szCs w:val="15"/>
                    </w:rPr>
                    <w:br/>
                    <w:t xml:space="preserve">(</w:t>
                  </w:r>
                  <w:hyperlink r:id="rId15318afa94502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5"/>
                        <w:szCs w:val="15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5"/>
                      <w:szCs w:val="15"/>
                    </w:rPr>
                    <w:t xml:space="preserve">/</w:t>
                  </w:r>
                  <w:hyperlink r:id="rId15318afa9451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5"/>
                        <w:szCs w:val="15"/>
                      </w:rPr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5"/>
                      <w:szCs w:val="15"/>
                    </w:rPr>
                    <w:t xml:space="preserve"> cannot count towards senior residency requirement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5"/>
                      <w:szCs w:val="15"/>
                    </w:rPr>
                    <w:t xml:space="preserve">*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5"/>
                      <w:szCs w:val="15"/>
                    </w:rPr>
                    <w:t xml:space="preserve">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fa9456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FNCE234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8afa9457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FNCE234 is closed to new registrations. Replaced by </w:t>
                  </w:r>
                  <w:hyperlink r:id="rId15318afa945b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5"/>
                      <w:szCs w:val="15"/>
                    </w:rPr>
                    <w:br/>
                    <w:t xml:space="preserve">(</w:t>
                  </w:r>
                  <w:hyperlink r:id="rId15318afa945ca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5"/>
                        <w:szCs w:val="15"/>
                      </w:rPr>
                      <w:t xml:space="preserve">FNCE234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5"/>
                      <w:szCs w:val="15"/>
                    </w:rPr>
                    <w:t xml:space="preserve"> cannot count towards senior residency requirement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5"/>
                      <w:szCs w:val="15"/>
                    </w:rPr>
                    <w:t xml:space="preserve">*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5"/>
                      <w:szCs w:val="15"/>
                    </w:rPr>
                    <w:t xml:space="preserve">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fa94648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fa946b4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fa946ef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completed - Must be taken with AU</w:t>
                  </w:r>
                </w:p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*Residency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24 credits must be obtained through Athabasca University in senior (300 or 400 level) courses, including </w:t>
                  </w:r>
                  <w:hyperlink r:id="rId15318afa9475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  <w:hyperlink r:id="rId15318afa94766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fa9477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and </w:t>
                  </w:r>
                  <w:hyperlink r:id="rId15318afa94787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FNCE234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cannot count towards this requirement.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8afa9412e3" Type="http://schemas.openxmlformats.org/officeDocument/2006/relationships/hyperlink" Target="http://business.athabascau.ca/content/studentAdvisors.html" TargetMode="External"/><Relationship Id="rId15318afa94171d" Type="http://schemas.openxmlformats.org/officeDocument/2006/relationships/hyperlink" Target="http://calendar.athabascau.ca/undergrad/current/page03_12.php" TargetMode="External"/><Relationship Id="rId15318afa94185a" Type="http://schemas.openxmlformats.org/officeDocument/2006/relationships/hyperlink" Target="http://calendar.athabascau.ca/undergrad/2012/page12.php" TargetMode="External"/><Relationship Id="rId15318afa94275c" Type="http://schemas.openxmlformats.org/officeDocument/2006/relationships/hyperlink" Target="http://www.athabascau.ca/html/syllabi/cmis/cmis351.htm" TargetMode="External"/><Relationship Id="rId15318afa942de4" Type="http://schemas.openxmlformats.org/officeDocument/2006/relationships/hyperlink" Target="http://www.athabascau.ca/html/syllabi/ecom/ecom320.htm" TargetMode="External"/><Relationship Id="rId15318afa94345d" Type="http://schemas.openxmlformats.org/officeDocument/2006/relationships/hyperlink" Target="http://www.athabascau.ca/html/syllabi/econ/econ401.htm" TargetMode="External"/><Relationship Id="rId15318afa943ade" Type="http://schemas.openxmlformats.org/officeDocument/2006/relationships/hyperlink" Target="http://www.athabascau.ca/html/syllabi/admn/admn417.htm" TargetMode="External"/><Relationship Id="rId15318afa944157" Type="http://schemas.openxmlformats.org/officeDocument/2006/relationships/hyperlink" Target="http://www.athabascau.ca/html/syllabi/hrmt/hrmt386.htm" TargetMode="External"/><Relationship Id="rId15318afa94427c" Type="http://schemas.openxmlformats.org/officeDocument/2006/relationships/hyperlink" Target="http://www.athabascau.ca/html/syllabi/orgb/orgb386.htm" TargetMode="External"/><Relationship Id="rId15318afa94490b" Type="http://schemas.openxmlformats.org/officeDocument/2006/relationships/hyperlink" Target="http://www.athabascau.ca/html/syllabi/math/math215.htm" TargetMode="External"/><Relationship Id="rId15318afa944a33" Type="http://schemas.openxmlformats.org/officeDocument/2006/relationships/hyperlink" Target="http://www.athabascau.ca/html/syllabi/math/math216.htm" TargetMode="External"/><Relationship Id="rId15318afa944b4e" Type="http://schemas.openxmlformats.org/officeDocument/2006/relationships/hyperlink" Target="http://www.athabascau.ca/html/syllabi/mgsc/mgsc301.htm" TargetMode="External"/><Relationship Id="rId15318afa944eb5" Type="http://schemas.openxmlformats.org/officeDocument/2006/relationships/hyperlink" Target="http://www.athabascau.ca/html/syllabi/mgsc/mgsc301.htm" TargetMode="External"/><Relationship Id="rId15318afa94502c" Type="http://schemas.openxmlformats.org/officeDocument/2006/relationships/hyperlink" Target="http://www.athabascau.ca/html/syllabi/math/math215.htm" TargetMode="External"/><Relationship Id="rId15318afa945136" Type="http://schemas.openxmlformats.org/officeDocument/2006/relationships/hyperlink" Target="http://www.athabascau.ca/html/syllabi/math/math216.htm" TargetMode="External"/><Relationship Id="rId15318afa945627" Type="http://schemas.openxmlformats.org/officeDocument/2006/relationships/hyperlink" Target="http://www.athabascau.ca/html/syllabi/fnce/fnce234.htm" TargetMode="External"/><Relationship Id="rId15318afa945748" Type="http://schemas.openxmlformats.org/officeDocument/2006/relationships/hyperlink" Target="http://www.athabascau.ca/html/syllabi/fnce/fnce370.htm" TargetMode="External"/><Relationship Id="rId15318afa945b27" Type="http://schemas.openxmlformats.org/officeDocument/2006/relationships/hyperlink" Target="http://www.athabascau.ca/syllabi/fnce/fnce300.php" TargetMode="External"/><Relationship Id="rId15318afa945ca0" Type="http://schemas.openxmlformats.org/officeDocument/2006/relationships/hyperlink" Target="http://www.athabascau.ca/html/syllabi/fnce/fnce234.htm" TargetMode="External"/><Relationship Id="rId15318afa94648f" Type="http://schemas.openxmlformats.org/officeDocument/2006/relationships/hyperlink" Target="http://www.athabascau.ca/course/ug_area/nonbusinessadm.php" TargetMode="External"/><Relationship Id="rId15318afa946b4c" Type="http://schemas.openxmlformats.org/officeDocument/2006/relationships/hyperlink" Target="http://www.athabascau.ca/course/ug_area/nonbusinessadm.php" TargetMode="External"/><Relationship Id="rId15318afa946efb" Type="http://schemas.openxmlformats.org/officeDocument/2006/relationships/hyperlink" Target="http://www.athabascau.ca/html/syllabi/admn/admn404.htm" TargetMode="External"/><Relationship Id="rId15318afa947548" Type="http://schemas.openxmlformats.org/officeDocument/2006/relationships/hyperlink" Target="http://www.athabascau.ca/html/syllabi/admn/admn404.htm" TargetMode="External"/><Relationship Id="rId15318afa947664" Type="http://schemas.openxmlformats.org/officeDocument/2006/relationships/hyperlink" Target="http://www.athabascau.ca/html/syllabi/math/math215.htm" TargetMode="External"/><Relationship Id="rId15318afa947770" Type="http://schemas.openxmlformats.org/officeDocument/2006/relationships/hyperlink" Target="http://www.athabascau.ca/html/syllabi/math/math216.htm" TargetMode="External"/><Relationship Id="rId15318afa947877" Type="http://schemas.openxmlformats.org/officeDocument/2006/relationships/hyperlink" Target="http://www.athabascau.ca/html/syllabi/fnce/fnce234.htm" TargetMode="External"/><Relationship Id="rId15318afa940daa" Type="http://schemas.openxmlformats.org/officeDocument/2006/relationships/image" Target="media/imgrId15318afa940daa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