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6150380" name="name15318afa8cce6b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fa8cce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fa8cd2d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fa8cd6f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5318afa8cd83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ce7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ced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cf4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cfa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d00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a8d01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d08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a8d09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fa8d0a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d0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d11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fa8d12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d1b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d21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d28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d2e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d34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d3b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d41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a8d44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15318afa8d4a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fa8cd2dc" Type="http://schemas.openxmlformats.org/officeDocument/2006/relationships/hyperlink" Target="http://business.athabascau.ca/content/studentAdvisors.html" TargetMode="External"/><Relationship Id="rId15318afa8cd6fd" Type="http://schemas.openxmlformats.org/officeDocument/2006/relationships/hyperlink" Target="http://calendar.athabascau.ca/undergrad/2013/page03_12.php" TargetMode="External"/><Relationship Id="rId15318afa8cd831" Type="http://schemas.openxmlformats.org/officeDocument/2006/relationships/hyperlink" Target="http://calendar.athabascau.ca/undergrad/2013/page12.php" TargetMode="External"/><Relationship Id="rId15318afa8ce73f" Type="http://schemas.openxmlformats.org/officeDocument/2006/relationships/hyperlink" Target="http://www.athabascau.ca/html/syllabi/cmis/cmis351.htm" TargetMode="External"/><Relationship Id="rId15318afa8cedc7" Type="http://schemas.openxmlformats.org/officeDocument/2006/relationships/hyperlink" Target="http://www.athabascau.ca/html/syllabi/ecom/ecom320.htm" TargetMode="External"/><Relationship Id="rId15318afa8cf411" Type="http://schemas.openxmlformats.org/officeDocument/2006/relationships/hyperlink" Target="http://www.athabascau.ca/html/syllabi/econ/econ401.htm" TargetMode="External"/><Relationship Id="rId15318afa8cfa55" Type="http://schemas.openxmlformats.org/officeDocument/2006/relationships/hyperlink" Target="http://www.athabascau.ca/html/syllabi/admn/admn417.htm" TargetMode="External"/><Relationship Id="rId15318afa8d00a7" Type="http://schemas.openxmlformats.org/officeDocument/2006/relationships/hyperlink" Target="http://www.athabascau.ca/html/syllabi/hrmt/hrmt386.htm" TargetMode="External"/><Relationship Id="rId15318afa8d01ba" Type="http://schemas.openxmlformats.org/officeDocument/2006/relationships/hyperlink" Target="http://www.athabascau.ca/html/syllabi/orgb/orgb386.htm" TargetMode="External"/><Relationship Id="rId15318afa8d0813" Type="http://schemas.openxmlformats.org/officeDocument/2006/relationships/hyperlink" Target="http://www.athabascau.ca/html/syllabi/math/math215.htm" TargetMode="External"/><Relationship Id="rId15318afa8d0924" Type="http://schemas.openxmlformats.org/officeDocument/2006/relationships/hyperlink" Target="http://www.athabascau.ca/html/syllabi/math/math216.htm" TargetMode="External"/><Relationship Id="rId15318afa8d0a37" Type="http://schemas.openxmlformats.org/officeDocument/2006/relationships/hyperlink" Target="http://www.athabascau.ca/html/syllabi/mgsc/mgsc301.htm" TargetMode="External"/><Relationship Id="rId15318afa8d0d70" Type="http://schemas.openxmlformats.org/officeDocument/2006/relationships/hyperlink" Target="http://www.athabascau.ca/html/syllabi/mgsc/mgsc301.htm" TargetMode="External"/><Relationship Id="rId15318afa8d1137" Type="http://schemas.openxmlformats.org/officeDocument/2006/relationships/hyperlink" Target="http://www.athabascau.ca/syllabi/fnce/fnce300.php" TargetMode="External"/><Relationship Id="rId15318afa8d123c" Type="http://schemas.openxmlformats.org/officeDocument/2006/relationships/hyperlink" Target="http://www.athabascau.ca/html/syllabi/fnce/fnce370.htm" TargetMode="External"/><Relationship Id="rId15318afa8d1b84" Type="http://schemas.openxmlformats.org/officeDocument/2006/relationships/hyperlink" Target="http://www.athabascau.ca/course/ug_area/nonbusinessadm.php" TargetMode="External"/><Relationship Id="rId15318afa8d21ce" Type="http://schemas.openxmlformats.org/officeDocument/2006/relationships/hyperlink" Target="http://www.athabascau.ca/course/ug_area/nonbusinessadm.php" TargetMode="External"/><Relationship Id="rId15318afa8d280a" Type="http://schemas.openxmlformats.org/officeDocument/2006/relationships/hyperlink" Target="http://www.athabascau.ca/course/ug_area/nonbusinessadm.php" TargetMode="External"/><Relationship Id="rId15318afa8d2e55" Type="http://schemas.openxmlformats.org/officeDocument/2006/relationships/hyperlink" Target="http://www.athabascau.ca/course/ug_area/nonbusinessadm.php" TargetMode="External"/><Relationship Id="rId15318afa8d34b4" Type="http://schemas.openxmlformats.org/officeDocument/2006/relationships/hyperlink" Target="http://www.athabascau.ca/course/ug_area/nonbusinessadm.php" TargetMode="External"/><Relationship Id="rId15318afa8d3b0e" Type="http://schemas.openxmlformats.org/officeDocument/2006/relationships/hyperlink" Target="http://www.athabascau.ca/course/ug_area/nonbusinessadm.php" TargetMode="External"/><Relationship Id="rId15318afa8d415f" Type="http://schemas.openxmlformats.org/officeDocument/2006/relationships/hyperlink" Target="http://www.athabascau.ca/course/ug_area/nonbusinessadm.php" TargetMode="External"/><Relationship Id="rId15318afa8d44e7" Type="http://schemas.openxmlformats.org/officeDocument/2006/relationships/hyperlink" Target="http://www.athabascau.ca/html/syllabi/admn/admn404.htm" TargetMode="External"/><Relationship Id="rId15318afa8d4ad7" Type="http://schemas.openxmlformats.org/officeDocument/2006/relationships/hyperlink" Target="http://www.athabascau.ca/html/syllabi/admn/admn404.htm" TargetMode="External"/><Relationship Id="rId15318afa8cce2f" Type="http://schemas.openxmlformats.org/officeDocument/2006/relationships/image" Target="media/imgrId15318afa8cce2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