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C2A2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C2A27" w:rsidRDefault="003B5FB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6899295" name="name15331d988c6e9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A2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C2A27" w:rsidRDefault="003B5FBB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8C2A27" w:rsidRDefault="003B5FB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0"/>
              <w:gridCol w:w="1154"/>
              <w:gridCol w:w="2153"/>
              <w:gridCol w:w="1902"/>
              <w:gridCol w:w="1379"/>
              <w:gridCol w:w="3732"/>
            </w:tblGrid>
            <w:tr w:rsidR="008C2A2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8C2A2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C2A2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8C2A2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8C2A2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12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13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14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3B5F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3B5F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18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19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20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C8412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C8412F" w:rsidP="00C8412F">
                  <w:hyperlink r:id="rId21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3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24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25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26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27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28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29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30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31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B5F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B5F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34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B5F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35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B5F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37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3B5F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0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1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2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3" w:anchor="mktg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4" w:anchor="mktg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5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6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7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8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49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50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51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6E7D8E">
                  <w:hyperlink r:id="rId52" w:history="1">
                    <w:r w:rsidR="003B5F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C2A27" w:rsidRDefault="008C2A27"/>
          <w:p w:rsidR="008C2A27" w:rsidRDefault="008C2A2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C2A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2A27" w:rsidRDefault="003B5FBB" w:rsidP="00C8412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C8412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C43A60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 closed Dec.6/16</w:t>
                  </w:r>
                  <w:r w:rsidR="00C8412F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C43A60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8C2A27" w:rsidRDefault="008C2A27"/>
          <w:p w:rsidR="008C2A27" w:rsidRDefault="008C2A2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B5FBB" w:rsidRDefault="003B5FBB"/>
    <w:sectPr w:rsidR="003B5FBB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8E" w:rsidRDefault="006E7D8E" w:rsidP="006E0FDA">
      <w:pPr>
        <w:spacing w:after="0" w:line="240" w:lineRule="auto"/>
      </w:pPr>
      <w:r>
        <w:separator/>
      </w:r>
    </w:p>
  </w:endnote>
  <w:endnote w:type="continuationSeparator" w:id="0">
    <w:p w:rsidR="006E7D8E" w:rsidRDefault="006E7D8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8E" w:rsidRDefault="006E7D8E" w:rsidP="006E0FDA">
      <w:pPr>
        <w:spacing w:after="0" w:line="240" w:lineRule="auto"/>
      </w:pPr>
      <w:r>
        <w:separator/>
      </w:r>
    </w:p>
  </w:footnote>
  <w:footnote w:type="continuationSeparator" w:id="0">
    <w:p w:rsidR="006E7D8E" w:rsidRDefault="006E7D8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8125A"/>
    <w:rsid w:val="00361FF4"/>
    <w:rsid w:val="003B5299"/>
    <w:rsid w:val="003B5FBB"/>
    <w:rsid w:val="00493A0C"/>
    <w:rsid w:val="004D6B48"/>
    <w:rsid w:val="00531A4E"/>
    <w:rsid w:val="00535F5A"/>
    <w:rsid w:val="00555F58"/>
    <w:rsid w:val="006E6663"/>
    <w:rsid w:val="006E7D8E"/>
    <w:rsid w:val="008B3AC2"/>
    <w:rsid w:val="008C2A27"/>
    <w:rsid w:val="008F680D"/>
    <w:rsid w:val="00952858"/>
    <w:rsid w:val="00AC197E"/>
    <w:rsid w:val="00B21D59"/>
    <w:rsid w:val="00BB47DB"/>
    <w:rsid w:val="00BD419F"/>
    <w:rsid w:val="00C43A60"/>
    <w:rsid w:val="00C8412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391DD-6BC5-4FCB-AB83-3B4EC43E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2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syllabi/fnce/fnce300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mktg/mktg466.htm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2.athabascau.ca/syllabi/poli/poli301.php" TargetMode="External"/><Relationship Id="rId63" Type="http://schemas.openxmlformats.org/officeDocument/2006/relationships/hyperlink" Target="http://www.athabascau.ca/html/syllabi/phil/phil252.htm" TargetMode="External"/><Relationship Id="rId68" Type="http://schemas.openxmlformats.org/officeDocument/2006/relationships/hyperlink" Target="http://www.athabascau.ca/html/syllabi/soci/soci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2.athabascau.ca/syllabi/wgst/wgst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234.htm" TargetMode="External"/><Relationship Id="rId40" Type="http://schemas.openxmlformats.org/officeDocument/2006/relationships/hyperlink" Target="http://www.athabascau.ca/html/syllabi/mktg/mktg406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poli/poli403.htm" TargetMode="External"/><Relationship Id="rId66" Type="http://schemas.openxmlformats.org/officeDocument/2006/relationships/hyperlink" Target="http://www.athabascau.ca/html/syllabi/psyc/psyc379.ht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glst/glst403.htm" TargetMode="External"/><Relationship Id="rId61" Type="http://schemas.openxmlformats.org/officeDocument/2006/relationships/hyperlink" Target="http://www.athabascau.ca/html/syllabi/poli/poli440.htm" TargetMode="External"/><Relationship Id="rId10" Type="http://schemas.openxmlformats.org/officeDocument/2006/relationships/hyperlink" Target="http://calendar.athabascau.ca/undergrad/2013/page03_14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subject/list_i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glst/glst440.htm" TargetMode="External"/><Relationship Id="rId65" Type="http://schemas.openxmlformats.org/officeDocument/2006/relationships/hyperlink" Target="http://www.athabascau.ca/html/syllabi/psyc/psyc300.ht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subject/list_im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ovn/govn403.htm" TargetMode="External"/><Relationship Id="rId64" Type="http://schemas.openxmlformats.org/officeDocument/2006/relationships/hyperlink" Target="http://www.athabascau.ca/html/syllabi/poli/poli480.htm" TargetMode="External"/><Relationship Id="rId69" Type="http://schemas.openxmlformats.org/officeDocument/2006/relationships/hyperlink" Target="http://www2.athabascau.ca/syllabi/wgst/wgst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.athabascau.ca/html/syllabi/hsrv/hsrv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ovn/govn440.htm" TargetMode="External"/><Relationship Id="rId67" Type="http://schemas.openxmlformats.org/officeDocument/2006/relationships/hyperlink" Target="http://www.athabascau.ca/html/syllabi/soci/soci300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html/syllabi/mktg/mktg440.htm" TargetMode="External"/><Relationship Id="rId54" Type="http://schemas.openxmlformats.org/officeDocument/2006/relationships/hyperlink" Target="http://www.athabascau.ca/html/syllabi/govn/govn301.htm" TargetMode="External"/><Relationship Id="rId62" Type="http://schemas.openxmlformats.org/officeDocument/2006/relationships/hyperlink" Target="http://www.athabascau.ca/html/syllabi/idrl/idrl305.htm" TargetMode="External"/><Relationship Id="rId70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E855-D1A8-4A6C-A21F-DE738C8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2017-02-17T22:13:00Z</dcterms:created>
  <dcterms:modified xsi:type="dcterms:W3CDTF">2017-02-17T22:13:00Z</dcterms:modified>
</cp:coreProperties>
</file>