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E7F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E7F16" w:rsidRDefault="00D57C4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5434146" name="name15331d27c62351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E7F16" w:rsidRDefault="00D57C42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Business Diplomas</w:t>
            </w:r>
            <w:bookmarkStart w:id="0" w:name="_GoBack"/>
            <w:bookmarkEnd w:id="0"/>
          </w:p>
          <w:p w:rsidR="008E7F16" w:rsidRDefault="00D57C4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8E7F1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8E7F1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E7F16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12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13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14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15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16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57C4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D57C4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19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57C4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0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D57C4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2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D57C4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4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5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6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7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8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29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30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31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32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33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34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35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EB3E0A">
                  <w:hyperlink r:id="rId36" w:history="1">
                    <w:r w:rsidR="00D57C4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8E7F16" w:rsidRDefault="008E7F16"/>
          <w:p w:rsidR="008E7F16" w:rsidRDefault="008E7F1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E7F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E7F16" w:rsidRDefault="00D57C42" w:rsidP="00B330D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330D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7" w:history="1">
                    <w:r w:rsidR="00FD0A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FD0AB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B330D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8E7F16" w:rsidRDefault="008E7F16"/>
          <w:p w:rsidR="008E7F16" w:rsidRDefault="008E7F1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57C42" w:rsidRDefault="00D57C42"/>
    <w:sectPr w:rsidR="00D57C4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0A" w:rsidRDefault="00EB3E0A" w:rsidP="006E0FDA">
      <w:pPr>
        <w:spacing w:after="0" w:line="240" w:lineRule="auto"/>
      </w:pPr>
      <w:r>
        <w:separator/>
      </w:r>
    </w:p>
  </w:endnote>
  <w:endnote w:type="continuationSeparator" w:id="0">
    <w:p w:rsidR="00EB3E0A" w:rsidRDefault="00EB3E0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0A" w:rsidRDefault="00EB3E0A" w:rsidP="006E0FDA">
      <w:pPr>
        <w:spacing w:after="0" w:line="240" w:lineRule="auto"/>
      </w:pPr>
      <w:r>
        <w:separator/>
      </w:r>
    </w:p>
  </w:footnote>
  <w:footnote w:type="continuationSeparator" w:id="0">
    <w:p w:rsidR="00EB3E0A" w:rsidRDefault="00EB3E0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E7F16"/>
    <w:rsid w:val="008F680D"/>
    <w:rsid w:val="00AC197E"/>
    <w:rsid w:val="00B21D59"/>
    <w:rsid w:val="00B330D6"/>
    <w:rsid w:val="00BD419F"/>
    <w:rsid w:val="00D57C42"/>
    <w:rsid w:val="00DF064E"/>
    <w:rsid w:val="00EB3E0A"/>
    <w:rsid w:val="00FB45FF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A3A97-8B62-4AA2-881A-5D27F9C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idrl/idrl312.htm" TargetMode="External"/><Relationship Id="rId50" Type="http://schemas.openxmlformats.org/officeDocument/2006/relationships/hyperlink" Target="http://www.athabascau.ca/html/syllabi/psyc/psyc300.htm" TargetMode="External"/><Relationship Id="rId55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2.athabascau.ca/syllabi/wgst/wgst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.athabascau.ca/html/syllabi/soci/soci345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oli/poli480.htm" TargetMode="External"/><Relationship Id="rId57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hil/phil252.htm" TargetMode="External"/><Relationship Id="rId56" Type="http://schemas.openxmlformats.org/officeDocument/2006/relationships/hyperlink" Target="http://www2.athabascau.ca/syllabi/wgst/wgst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syc/psyc379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28FF-4038-4577-B772-DB46F6F3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2017-02-17T21:51:00Z</dcterms:created>
  <dcterms:modified xsi:type="dcterms:W3CDTF">2017-02-17T21:51:00Z</dcterms:modified>
</cp:coreProperties>
</file>