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EF1C5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F1C57" w:rsidRDefault="002C42F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7565108" name="name15331d27bbe531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C5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F1C57" w:rsidRDefault="002C42F0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Business Diplomas</w:t>
            </w:r>
            <w:bookmarkStart w:id="0" w:name="_GoBack"/>
            <w:bookmarkEnd w:id="0"/>
          </w:p>
          <w:p w:rsidR="00EF1C57" w:rsidRDefault="002C42F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902"/>
              <w:gridCol w:w="1667"/>
              <w:gridCol w:w="1209"/>
              <w:gridCol w:w="4655"/>
            </w:tblGrid>
            <w:tr w:rsidR="00EF1C5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EF1C5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F1C5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12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13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14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15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16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2C42F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2C42F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19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2C42F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20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2C42F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22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2C42F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25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26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27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28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29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30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31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32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33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34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35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36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1B1867">
                  <w:hyperlink r:id="rId37" w:history="1">
                    <w:r w:rsidR="002C42F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EF1C57" w:rsidRDefault="00EF1C57"/>
          <w:p w:rsidR="00EF1C57" w:rsidRDefault="00EF1C5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EF1C5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F1C57" w:rsidRDefault="002C42F0" w:rsidP="004B73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4B735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8" w:history="1">
                    <w:r w:rsidR="00F30F5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4B735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F30F5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closed Dec 6/16</w:t>
                  </w:r>
                  <w:r w:rsidR="004B735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EF1C57" w:rsidRDefault="00EF1C57"/>
          <w:p w:rsidR="00EF1C57" w:rsidRDefault="00EF1C5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C42F0" w:rsidRDefault="002C42F0"/>
    <w:sectPr w:rsidR="002C42F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67" w:rsidRDefault="001B1867" w:rsidP="006E0FDA">
      <w:pPr>
        <w:spacing w:after="0" w:line="240" w:lineRule="auto"/>
      </w:pPr>
      <w:r>
        <w:separator/>
      </w:r>
    </w:p>
  </w:endnote>
  <w:endnote w:type="continuationSeparator" w:id="0">
    <w:p w:rsidR="001B1867" w:rsidRDefault="001B186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67" w:rsidRDefault="001B1867" w:rsidP="006E0FDA">
      <w:pPr>
        <w:spacing w:after="0" w:line="240" w:lineRule="auto"/>
      </w:pPr>
      <w:r>
        <w:separator/>
      </w:r>
    </w:p>
  </w:footnote>
  <w:footnote w:type="continuationSeparator" w:id="0">
    <w:p w:rsidR="001B1867" w:rsidRDefault="001B186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B1867"/>
    <w:rsid w:val="002C42F0"/>
    <w:rsid w:val="00361FF4"/>
    <w:rsid w:val="003B5299"/>
    <w:rsid w:val="00493A0C"/>
    <w:rsid w:val="004B735A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F1C57"/>
    <w:rsid w:val="00F30F5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0B002-A942-4C2B-883B-5F5C8F7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html/syllabi/govn/govn301.htm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glst/glst403.htm" TargetMode="External"/><Relationship Id="rId47" Type="http://schemas.openxmlformats.org/officeDocument/2006/relationships/hyperlink" Target="http://www.athabascau.ca/html/syllabi/idrl/idrl305.htm" TargetMode="External"/><Relationship Id="rId50" Type="http://schemas.openxmlformats.org/officeDocument/2006/relationships/hyperlink" Target="http://www.athabascau.ca/html/syllabi/poli/poli480.htm" TargetMode="External"/><Relationship Id="rId55" Type="http://schemas.openxmlformats.org/officeDocument/2006/relationships/hyperlink" Target="http://www2.athabascau.ca/syllabi/wgst/wgst345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admn/admn404.htm" TargetMode="External"/><Relationship Id="rId46" Type="http://schemas.openxmlformats.org/officeDocument/2006/relationships/hyperlink" Target="http://www.athabascau.ca/html/syllabi/poli/poli440.htm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govn/govn403.htm" TargetMode="External"/><Relationship Id="rId54" Type="http://schemas.openxmlformats.org/officeDocument/2006/relationships/hyperlink" Target="http://www.athabascau.ca/html/syllabi/soci/soci34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syllabi/fnce/fnce300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2.athabascau.ca/syllabi/poli/poli301.php" TargetMode="External"/><Relationship Id="rId45" Type="http://schemas.openxmlformats.org/officeDocument/2006/relationships/hyperlink" Target="http://www.athabascau.ca/html/syllabi/glst/glst440.htm" TargetMode="External"/><Relationship Id="rId53" Type="http://schemas.openxmlformats.org/officeDocument/2006/relationships/hyperlink" Target="http://www.athabascau.ca/html/syllabi/soci/soci300.htm" TargetMode="External"/><Relationship Id="rId58" Type="http://schemas.openxmlformats.org/officeDocument/2006/relationships/hyperlink" Target="http://www.athabascau.ca/html/syllabi/hsrv/hsrv42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businessadmin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phil/phil252.htm" TargetMode="External"/><Relationship Id="rId57" Type="http://schemas.openxmlformats.org/officeDocument/2006/relationships/hyperlink" Target="http://www2.athabascau.ca/syllabi/wgst/wgst421.htm" TargetMode="External"/><Relationship Id="rId10" Type="http://schemas.openxmlformats.org/officeDocument/2006/relationships/hyperlink" Target="http://calendar.athabascau.ca/undergrad/2013/page03_14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ovn/govn440.htm" TargetMode="External"/><Relationship Id="rId52" Type="http://schemas.openxmlformats.org/officeDocument/2006/relationships/hyperlink" Target="http://www.athabascau.ca/html/syllabi/psyc/psyc379.htm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234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poli/poli403.htm" TargetMode="External"/><Relationship Id="rId48" Type="http://schemas.openxmlformats.org/officeDocument/2006/relationships/hyperlink" Target="http://www.athabascau.ca/html/syllabi/idrl/idrl312.htm" TargetMode="External"/><Relationship Id="rId56" Type="http://schemas.openxmlformats.org/officeDocument/2006/relationships/hyperlink" Target="http://www.athabascau.ca/html/syllabi/soci/soci348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psyc/psyc300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6C9F-4479-496D-AA92-DAFC3201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2017-02-17T21:49:00Z</dcterms:created>
  <dcterms:modified xsi:type="dcterms:W3CDTF">2017-02-17T21:49:00Z</dcterms:modified>
</cp:coreProperties>
</file>