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71B9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71B9E" w:rsidRDefault="00507EC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2425097" name="name15331d98c534e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B9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71B9E" w:rsidRDefault="00507EC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771B9E" w:rsidRDefault="00507EC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0"/>
              <w:gridCol w:w="1131"/>
              <w:gridCol w:w="2018"/>
              <w:gridCol w:w="1865"/>
              <w:gridCol w:w="1353"/>
              <w:gridCol w:w="3973"/>
            </w:tblGrid>
            <w:tr w:rsidR="00771B9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771B9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71B9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12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13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14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15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16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507E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507E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19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507E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0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507E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2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507E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4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5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6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7" w:anchor="mktg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8" w:anchor="mktg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29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0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1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2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3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4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5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FE43D6">
                  <w:hyperlink r:id="rId36" w:history="1">
                    <w:r w:rsidR="00507E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71B9E" w:rsidRDefault="00771B9E"/>
          <w:p w:rsidR="00771B9E" w:rsidRDefault="00771B9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71B9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71B9E" w:rsidRDefault="00507EC7" w:rsidP="00EA362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5C5609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</w:t>
                  </w:r>
                  <w:r w:rsidR="00EA362B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 </w:t>
                  </w:r>
                  <w:r w:rsidR="005C5609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</w:t>
                  </w:r>
                  <w:r w:rsidR="00EA362B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771B9E" w:rsidRDefault="00771B9E"/>
          <w:p w:rsidR="00771B9E" w:rsidRDefault="00771B9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07EC7" w:rsidRDefault="00507EC7"/>
    <w:sectPr w:rsidR="00507EC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D6" w:rsidRDefault="00FE43D6" w:rsidP="006E0FDA">
      <w:pPr>
        <w:spacing w:after="0" w:line="240" w:lineRule="auto"/>
      </w:pPr>
      <w:r>
        <w:separator/>
      </w:r>
    </w:p>
  </w:endnote>
  <w:endnote w:type="continuationSeparator" w:id="0">
    <w:p w:rsidR="00FE43D6" w:rsidRDefault="00FE43D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D6" w:rsidRDefault="00FE43D6" w:rsidP="006E0FDA">
      <w:pPr>
        <w:spacing w:after="0" w:line="240" w:lineRule="auto"/>
      </w:pPr>
      <w:r>
        <w:separator/>
      </w:r>
    </w:p>
  </w:footnote>
  <w:footnote w:type="continuationSeparator" w:id="0">
    <w:p w:rsidR="00FE43D6" w:rsidRDefault="00FE43D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C0FD6"/>
    <w:rsid w:val="00361FF4"/>
    <w:rsid w:val="003B5299"/>
    <w:rsid w:val="00493A0C"/>
    <w:rsid w:val="004D6B48"/>
    <w:rsid w:val="00507EC7"/>
    <w:rsid w:val="00531A4E"/>
    <w:rsid w:val="00535F5A"/>
    <w:rsid w:val="00555F58"/>
    <w:rsid w:val="005C5609"/>
    <w:rsid w:val="006E6663"/>
    <w:rsid w:val="00771B9E"/>
    <w:rsid w:val="008B3AC2"/>
    <w:rsid w:val="008F680D"/>
    <w:rsid w:val="00AC197E"/>
    <w:rsid w:val="00B21D59"/>
    <w:rsid w:val="00BD419F"/>
    <w:rsid w:val="00C93BA2"/>
    <w:rsid w:val="00DF064E"/>
    <w:rsid w:val="00EA362B"/>
    <w:rsid w:val="00F17D80"/>
    <w:rsid w:val="00FB45FF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ECE82-BB0E-4DFE-A6E7-4FCC9AE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phil/phil252.htm" TargetMode="External"/><Relationship Id="rId50" Type="http://schemas.openxmlformats.org/officeDocument/2006/relationships/hyperlink" Target="http://www.athabascau.ca/html/syllabi/psyc/psyc379.htm" TargetMode="External"/><Relationship Id="rId55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2.athabascau.ca/syllabi/wgst/wgst345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syc/psyc300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lendar.athabascau.ca/undergrad/2013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oli/poli480.htm" TargetMode="External"/><Relationship Id="rId56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7095-5928-4293-96A3-788E5934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2017-02-17T22:19:00Z</dcterms:created>
  <dcterms:modified xsi:type="dcterms:W3CDTF">2017-02-17T22:19:00Z</dcterms:modified>
</cp:coreProperties>
</file>