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F268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F2689" w:rsidRDefault="00A56FCB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9406238" name="name15331d98b0dcd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68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F2689" w:rsidRDefault="00A56FCB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9F2689" w:rsidRDefault="00A56FCB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75"/>
              <w:gridCol w:w="1124"/>
              <w:gridCol w:w="2080"/>
              <w:gridCol w:w="1854"/>
              <w:gridCol w:w="1344"/>
              <w:gridCol w:w="3943"/>
            </w:tblGrid>
            <w:tr w:rsidR="009F268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9F268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F268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12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13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14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15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16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A56F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A56F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19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A56F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20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A56F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22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A56FC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24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25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26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27" w:anchor="mktg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28" w:anchor="mktg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29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0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1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2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3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4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5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6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7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8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39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40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4F664A">
                  <w:hyperlink r:id="rId41" w:history="1">
                    <w:r w:rsidR="00A56FCB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9F2689" w:rsidRDefault="009F2689"/>
          <w:p w:rsidR="009F2689" w:rsidRDefault="009F268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F268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F2689" w:rsidRDefault="00A56FCB" w:rsidP="00455A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455AB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455AB8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IDRL312 </w:t>
                  </w:r>
                  <w:r w:rsidR="001346D4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closed Dec.6/16</w:t>
                  </w:r>
                  <w:r w:rsidR="00455AB8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</w:t>
                  </w:r>
                  <w:r w:rsidR="001346D4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9F2689" w:rsidRDefault="009F2689"/>
          <w:p w:rsidR="009F2689" w:rsidRDefault="009F268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A56FCB" w:rsidRDefault="00A56FCB"/>
    <w:sectPr w:rsidR="00A56FCB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4A" w:rsidRDefault="004F664A" w:rsidP="006E0FDA">
      <w:pPr>
        <w:spacing w:after="0" w:line="240" w:lineRule="auto"/>
      </w:pPr>
      <w:r>
        <w:separator/>
      </w:r>
    </w:p>
  </w:endnote>
  <w:endnote w:type="continuationSeparator" w:id="0">
    <w:p w:rsidR="004F664A" w:rsidRDefault="004F664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4A" w:rsidRDefault="004F664A" w:rsidP="006E0FDA">
      <w:pPr>
        <w:spacing w:after="0" w:line="240" w:lineRule="auto"/>
      </w:pPr>
      <w:r>
        <w:separator/>
      </w:r>
    </w:p>
  </w:footnote>
  <w:footnote w:type="continuationSeparator" w:id="0">
    <w:p w:rsidR="004F664A" w:rsidRDefault="004F664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46D4"/>
    <w:rsid w:val="00135412"/>
    <w:rsid w:val="001F2763"/>
    <w:rsid w:val="00361FF4"/>
    <w:rsid w:val="003B5299"/>
    <w:rsid w:val="00455AB8"/>
    <w:rsid w:val="00493A0C"/>
    <w:rsid w:val="004D6B48"/>
    <w:rsid w:val="004F664A"/>
    <w:rsid w:val="00531A4E"/>
    <w:rsid w:val="00535F5A"/>
    <w:rsid w:val="00555F58"/>
    <w:rsid w:val="006E6663"/>
    <w:rsid w:val="008B3AC2"/>
    <w:rsid w:val="008F680D"/>
    <w:rsid w:val="009F2689"/>
    <w:rsid w:val="00A56FCB"/>
    <w:rsid w:val="00AA6CA8"/>
    <w:rsid w:val="00AC197E"/>
    <w:rsid w:val="00B21D59"/>
    <w:rsid w:val="00BD419F"/>
    <w:rsid w:val="00DA58F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6FD2E-5D12-4625-B00B-D9A1C6C9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66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poli/poli403.htm" TargetMode="External"/><Relationship Id="rId50" Type="http://schemas.openxmlformats.org/officeDocument/2006/relationships/hyperlink" Target="http://www.athabascau.ca/html/syllabi/poli/poli440.htm" TargetMode="External"/><Relationship Id="rId55" Type="http://schemas.openxmlformats.org/officeDocument/2006/relationships/hyperlink" Target="http://www.athabascau.ca/html/syllabi/psyc/psyc379.ht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syc/psyc300.ht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406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ovn/govn403.htm" TargetMode="External"/><Relationship Id="rId53" Type="http://schemas.openxmlformats.org/officeDocument/2006/relationships/hyperlink" Target="http://www.athabascau.ca/html/syllabi/poli/poli480.htm" TargetMode="External"/><Relationship Id="rId58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lst/glst440.htm" TargetMode="External"/><Relationship Id="rId57" Type="http://schemas.openxmlformats.org/officeDocument/2006/relationships/hyperlink" Target="http://www.athabascau.ca/html/syllabi/soci/soci345.htm" TargetMode="External"/><Relationship Id="rId61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3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2.athabascau.ca/syllabi/poli/poli301.php" TargetMode="External"/><Relationship Id="rId52" Type="http://schemas.openxmlformats.org/officeDocument/2006/relationships/hyperlink" Target="http://www.athabascau.ca/html/syllabi/phil/phil252.htm" TargetMode="External"/><Relationship Id="rId60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subject/list_i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ovn/govn440.htm" TargetMode="External"/><Relationship Id="rId56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4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lst/glst403.htm" TargetMode="External"/><Relationship Id="rId59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858A-BC21-46C6-82FA-3847343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2017-02-17T22:16:00Z</dcterms:created>
  <dcterms:modified xsi:type="dcterms:W3CDTF">2017-02-17T22:16:00Z</dcterms:modified>
</cp:coreProperties>
</file>