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A2DF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A2DF4" w:rsidRDefault="00DF4233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7526194" name="name15331d98a50399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F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A2DF4" w:rsidRDefault="00DF4233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6A2DF4" w:rsidRDefault="00DF4233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7"/>
              <w:gridCol w:w="1035"/>
              <w:gridCol w:w="1891"/>
              <w:gridCol w:w="1707"/>
              <w:gridCol w:w="1238"/>
              <w:gridCol w:w="4552"/>
            </w:tblGrid>
            <w:tr w:rsidR="006A2DF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6A2DF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A2DF4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12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13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14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15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16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DF423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DF423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19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F423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20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DF423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22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DF423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25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26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27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28" w:anchor="mktg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29" w:anchor="mktg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0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1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2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3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4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5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6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7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8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39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40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41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3648EC">
                  <w:hyperlink r:id="rId42" w:history="1">
                    <w:r w:rsidR="00DF42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A2DF4" w:rsidRDefault="006A2DF4"/>
          <w:p w:rsidR="006A2DF4" w:rsidRDefault="006A2DF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A2D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2DF4" w:rsidRDefault="00DF4233" w:rsidP="0036563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36563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365633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IDRL312 </w:t>
                  </w:r>
                  <w:r w:rsidR="00AE2389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closed Dec.6/16</w:t>
                  </w:r>
                  <w:r w:rsidR="00365633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</w:t>
                  </w:r>
                  <w:r w:rsidR="00AE2389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6A2DF4" w:rsidRDefault="006A2DF4"/>
          <w:p w:rsidR="006A2DF4" w:rsidRDefault="006A2DF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F4233" w:rsidRDefault="00DF4233"/>
    <w:sectPr w:rsidR="00DF423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EC" w:rsidRDefault="003648EC" w:rsidP="006E0FDA">
      <w:pPr>
        <w:spacing w:after="0" w:line="240" w:lineRule="auto"/>
      </w:pPr>
      <w:r>
        <w:separator/>
      </w:r>
    </w:p>
  </w:endnote>
  <w:endnote w:type="continuationSeparator" w:id="0">
    <w:p w:rsidR="003648EC" w:rsidRDefault="003648E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EC" w:rsidRDefault="003648EC" w:rsidP="006E0FDA">
      <w:pPr>
        <w:spacing w:after="0" w:line="240" w:lineRule="auto"/>
      </w:pPr>
      <w:r>
        <w:separator/>
      </w:r>
    </w:p>
  </w:footnote>
  <w:footnote w:type="continuationSeparator" w:id="0">
    <w:p w:rsidR="003648EC" w:rsidRDefault="003648E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648EC"/>
    <w:rsid w:val="00365633"/>
    <w:rsid w:val="003B5299"/>
    <w:rsid w:val="00493A0C"/>
    <w:rsid w:val="004D6B48"/>
    <w:rsid w:val="00531A4E"/>
    <w:rsid w:val="00535F5A"/>
    <w:rsid w:val="00555F58"/>
    <w:rsid w:val="00680BED"/>
    <w:rsid w:val="006A2DF4"/>
    <w:rsid w:val="006E6663"/>
    <w:rsid w:val="008B3AC2"/>
    <w:rsid w:val="008F680D"/>
    <w:rsid w:val="00AC197E"/>
    <w:rsid w:val="00AE2389"/>
    <w:rsid w:val="00B21D59"/>
    <w:rsid w:val="00B22F1E"/>
    <w:rsid w:val="00BD419F"/>
    <w:rsid w:val="00DF064E"/>
    <w:rsid w:val="00DF4233"/>
    <w:rsid w:val="00F015F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FC623-00B6-4F77-990B-030802C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40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glst/glst403.htm" TargetMode="External"/><Relationship Id="rId50" Type="http://schemas.openxmlformats.org/officeDocument/2006/relationships/hyperlink" Target="http://www.athabascau.ca/html/syllabi/glst/glst440.htm" TargetMode="External"/><Relationship Id="rId55" Type="http://schemas.openxmlformats.org/officeDocument/2006/relationships/hyperlink" Target="http://www.athabascau.ca/html/syllabi/psyc/psyc300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subject/list_im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poli/poli480.htm" TargetMode="External"/><Relationship Id="rId62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fnce/fnce300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2.athabascau.ca/syllabi/poli/poli301.php" TargetMode="External"/><Relationship Id="rId53" Type="http://schemas.openxmlformats.org/officeDocument/2006/relationships/hyperlink" Target="http://www.athabascau.ca/html/syllabi/phil/phil252.htm" TargetMode="External"/><Relationship Id="rId58" Type="http://schemas.openxmlformats.org/officeDocument/2006/relationships/hyperlink" Target="http://www.athabascau.ca/html/syllabi/soci/soci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ovn/govn440.htm" TargetMode="External"/><Relationship Id="rId57" Type="http://schemas.openxmlformats.org/officeDocument/2006/relationships/hyperlink" Target="http://www.athabascau.ca/html/syllabi/soci/soci300.htm" TargetMode="External"/><Relationship Id="rId61" Type="http://schemas.openxmlformats.org/officeDocument/2006/relationships/hyperlink" Target="http://www2.athabascau.ca/syllabi/wgst/wgst421.htm" TargetMode="External"/><Relationship Id="rId10" Type="http://schemas.openxmlformats.org/officeDocument/2006/relationships/hyperlink" Target="http://calendar.athabascau.ca/undergrad/2013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ovn/govn301.htm" TargetMode="External"/><Relationship Id="rId52" Type="http://schemas.openxmlformats.org/officeDocument/2006/relationships/hyperlink" Target="http://www.athabascau.ca/html/syllabi/idrl/idrl305.htm" TargetMode="External"/><Relationship Id="rId60" Type="http://schemas.openxmlformats.org/officeDocument/2006/relationships/hyperlink" Target="http://www.athabascau.ca/html/syllabi/soci/soci3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234.htm" TargetMode="External"/><Relationship Id="rId27" Type="http://schemas.openxmlformats.org/officeDocument/2006/relationships/hyperlink" Target="http://www.athabascau.ca/html/syllabi/mktg/mktg466.htm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poli/poli403.htm" TargetMode="External"/><Relationship Id="rId56" Type="http://schemas.openxmlformats.org/officeDocument/2006/relationships/hyperlink" Target="http://www.athabascau.ca/html/syllabi/psyc/psyc379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poli/poli44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06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ovn/govn403.htm" TargetMode="External"/><Relationship Id="rId59" Type="http://schemas.openxmlformats.org/officeDocument/2006/relationships/hyperlink" Target="http://www2.athabascau.ca/syllabi/wgst/wgst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B61C-873A-4DA4-A8DB-DAD23FE1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2017-02-17T22:15:00Z</dcterms:created>
  <dcterms:modified xsi:type="dcterms:W3CDTF">2017-02-17T22:15:00Z</dcterms:modified>
</cp:coreProperties>
</file>