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671425" name="name15318b00593bf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0593b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0593fe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059441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b0059459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b005946c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5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595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6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596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6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6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597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f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f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f9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59f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Please ensure your course selection meets the general degree requirements, especially the requirements of completing 18 credits at the 400 level, including at least 9 credits in Human Services.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0593fe3" Type="http://schemas.openxmlformats.org/officeDocument/2006/relationships/hyperlink" Target="../../contact_us.php" TargetMode="External"/><Relationship Id="rId15318b00594414" Type="http://schemas.openxmlformats.org/officeDocument/2006/relationships/hyperlink" Target="http://calendar.athabascau.ca/undergrad/2013/page03_16_05.php" TargetMode="External"/><Relationship Id="rId15318b00594591" Type="http://schemas.openxmlformats.org/officeDocument/2006/relationships/hyperlink" Target="http://calendar.athabascau.ca/undergrad/2013/page03_16.php" TargetMode="External"/><Relationship Id="rId15318b005946c7" Type="http://schemas.openxmlformats.org/officeDocument/2006/relationships/hyperlink" Target="http://calendar.athabascau.ca/undergrad/2013/page12.php" TargetMode="External"/><Relationship Id="rId15318b0059590f" Type="http://schemas.openxmlformats.org/officeDocument/2006/relationships/hyperlink" Target="http://www.athabascau.ca/course/ug_area/social.php" TargetMode="External"/><Relationship Id="rId15318b00595a2a" Type="http://schemas.openxmlformats.org/officeDocument/2006/relationships/hyperlink" Target="http://www.athabascau.ca/course/ug_area/science.php" TargetMode="External"/><Relationship Id="rId15318b005960c9" Type="http://schemas.openxmlformats.org/officeDocument/2006/relationships/hyperlink" Target="http://www.athabascau.ca/course/ug_area/humanities.php" TargetMode="External"/><Relationship Id="rId15318b005961e1" Type="http://schemas.openxmlformats.org/officeDocument/2006/relationships/hyperlink" Target="http://www.athabascau.ca/course/ug_area/applied.php" TargetMode="External"/><Relationship Id="rId15318b00596880" Type="http://schemas.openxmlformats.org/officeDocument/2006/relationships/hyperlink" Target="http://www.athabascau.ca/course/ug_area/humanities.php" TargetMode="External"/><Relationship Id="rId15318b00596f22" Type="http://schemas.openxmlformats.org/officeDocument/2006/relationships/hyperlink" Target="http://www.athabascau.ca/course/ug_area/humanities.php" TargetMode="External"/><Relationship Id="rId15318b0059702f" Type="http://schemas.openxmlformats.org/officeDocument/2006/relationships/hyperlink" Target="http://www.athabascau.ca/course/ug_area/applied.php" TargetMode="External"/><Relationship Id="rId15318b0059f290" Type="http://schemas.openxmlformats.org/officeDocument/2006/relationships/hyperlink" Target="http://www.athabascau.ca/html/syllabi/hsrv/hsrv311.htm" TargetMode="External"/><Relationship Id="rId15318b0059f60c" Type="http://schemas.openxmlformats.org/officeDocument/2006/relationships/hyperlink" Target="http://www.athabascau.ca/course/ug_area/social.php" TargetMode="External"/><Relationship Id="rId15318b0059f9e6" Type="http://schemas.openxmlformats.org/officeDocument/2006/relationships/hyperlink" Target="http://www.athabascau.ca/html/syllabi/hsrv/hsrv322.htm" TargetMode="External"/><Relationship Id="rId15318b0059fd54" Type="http://schemas.openxmlformats.org/officeDocument/2006/relationships/hyperlink" Target="http://www.athabascau.ca/course/ug_area/social.php" TargetMode="External"/><Relationship Id="rId15318b00593bc0" Type="http://schemas.openxmlformats.org/officeDocument/2006/relationships/image" Target="media/imgrId15318b00593b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