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183933" name="name15318b071d4e3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71d4d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8b071d517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71d554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71d565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6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67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6b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6e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72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7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7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7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7f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82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86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8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8d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71d8e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9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94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97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9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9e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a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a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a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71dac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71da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c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c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ce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d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d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d8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db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d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e2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e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e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eb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e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71de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f2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f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f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f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df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0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06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0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0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10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1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1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1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3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3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3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3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4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4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4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4d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5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5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5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5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5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62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6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71e6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71d5177" Type="http://schemas.openxmlformats.org/officeDocument/2006/relationships/hyperlink" Target="mailto:scis_advising@athabascau.ca" TargetMode="External"/><Relationship Id="rId15318b071d5543" Type="http://schemas.openxmlformats.org/officeDocument/2006/relationships/hyperlink" Target="http://calendar.athabascau.ca/undergrad/2013/page03_20.php" TargetMode="External"/><Relationship Id="rId15318b071d5656" Type="http://schemas.openxmlformats.org/officeDocument/2006/relationships/hyperlink" Target="http://calendar.athabascau.ca/undergrad/2013/page12.php" TargetMode="External"/><Relationship Id="rId15318b071d64a4" Type="http://schemas.openxmlformats.org/officeDocument/2006/relationships/hyperlink" Target="http://www.athabascau.ca/html/syllabi/admn/admn233.htm" TargetMode="External"/><Relationship Id="rId15318b071d67e4" Type="http://schemas.openxmlformats.org/officeDocument/2006/relationships/hyperlink" Target="http://www.athabascau.ca/course/ug_area/index.php" TargetMode="External"/><Relationship Id="rId15318b071d6b61" Type="http://schemas.openxmlformats.org/officeDocument/2006/relationships/hyperlink" Target="http://www.athabascau.ca/html/syllabi/comp/comp200.htm" TargetMode="External"/><Relationship Id="rId15318b071d6ea5" Type="http://schemas.openxmlformats.org/officeDocument/2006/relationships/hyperlink" Target="http://www.athabascau.ca/course/ug_area/science.php" TargetMode="External"/><Relationship Id="rId15318b071d7229" Type="http://schemas.openxmlformats.org/officeDocument/2006/relationships/hyperlink" Target="http://www.athabascau.ca/html/syllabi/comp/comp268.htm" TargetMode="External"/><Relationship Id="rId15318b071d756e" Type="http://schemas.openxmlformats.org/officeDocument/2006/relationships/hyperlink" Target="http://www.athabascau.ca/course/ug_area/science.php" TargetMode="External"/><Relationship Id="rId15318b071d78e6" Type="http://schemas.openxmlformats.org/officeDocument/2006/relationships/hyperlink" Target="http://www.athabascau.ca/html/syllabi/comp/comp272.htm" TargetMode="External"/><Relationship Id="rId15318b071d7c19" Type="http://schemas.openxmlformats.org/officeDocument/2006/relationships/hyperlink" Target="http://www.athabascau.ca/course/ug_area/science.php" TargetMode="External"/><Relationship Id="rId15318b071d7f8e" Type="http://schemas.openxmlformats.org/officeDocument/2006/relationships/hyperlink" Target="http://www.athabascau.ca/html/syllabi/engl/engl255.htm" TargetMode="External"/><Relationship Id="rId15318b071d82ce" Type="http://schemas.openxmlformats.org/officeDocument/2006/relationships/hyperlink" Target="http://www.athabascau.ca/course/ug_area/humanities.php" TargetMode="External"/><Relationship Id="rId15318b071d864e" Type="http://schemas.openxmlformats.org/officeDocument/2006/relationships/hyperlink" Target="http://www.athabascau.ca/html/syllabi/math/math209.htm" TargetMode="External"/><Relationship Id="rId15318b071d898c" Type="http://schemas.openxmlformats.org/officeDocument/2006/relationships/hyperlink" Target="http://www.athabascau.ca/course/ug_area/science.php" TargetMode="External"/><Relationship Id="rId15318b071d8d03" Type="http://schemas.openxmlformats.org/officeDocument/2006/relationships/hyperlink" Target="http://www.athabascau.ca/html/syllabi/math/math215.htm" TargetMode="External"/><Relationship Id="rId15318b071d8e08" Type="http://schemas.openxmlformats.org/officeDocument/2006/relationships/hyperlink" Target="http://www.athabascau.ca/html/syllabi/math/math216.htm" TargetMode="External"/><Relationship Id="rId15318b071d913e" Type="http://schemas.openxmlformats.org/officeDocument/2006/relationships/hyperlink" Target="http://www.athabascau.ca/course/ug_area/science.php" TargetMode="External"/><Relationship Id="rId15318b071d94bb" Type="http://schemas.openxmlformats.org/officeDocument/2006/relationships/hyperlink" Target="http://www.athabascau.ca/html/syllabi/math/math265.htm" TargetMode="External"/><Relationship Id="rId15318b071d97f8" Type="http://schemas.openxmlformats.org/officeDocument/2006/relationships/hyperlink" Target="http://www.athabascau.ca/course/ug_area/science.php" TargetMode="External"/><Relationship Id="rId15318b071d9b66" Type="http://schemas.openxmlformats.org/officeDocument/2006/relationships/hyperlink" Target="http://www.athabascau.ca/html/syllabi/math/math270.htm" TargetMode="External"/><Relationship Id="rId15318b071d9e9e" Type="http://schemas.openxmlformats.org/officeDocument/2006/relationships/hyperlink" Target="http://www.athabascau.ca/course/ug_area/science.php" TargetMode="External"/><Relationship Id="rId15318b071da218" Type="http://schemas.openxmlformats.org/officeDocument/2006/relationships/hyperlink" Target="http://www2.athabascau.ca/syllabi/phil/phil252.php" TargetMode="External"/><Relationship Id="rId15318b071da54e" Type="http://schemas.openxmlformats.org/officeDocument/2006/relationships/hyperlink" Target="http://www.athabascau.ca/course/ug_area/humanities.php" TargetMode="External"/><Relationship Id="rId15318b071daba4" Type="http://schemas.openxmlformats.org/officeDocument/2006/relationships/hyperlink" Target="http://www.athabascau.ca/course/ug_area/index.php" TargetMode="External"/><Relationship Id="rId15318b071daca1" Type="http://schemas.openxmlformats.org/officeDocument/2006/relationships/hyperlink" Target="http://www.athabascau.ca/course/ug_area/humanities.php" TargetMode="External"/><Relationship Id="rId15318b071dad9f" Type="http://schemas.openxmlformats.org/officeDocument/2006/relationships/hyperlink" Target="http://www.athabascau.ca/course/ug_area/social.php" TargetMode="External"/><Relationship Id="rId15318b071dc821" Type="http://schemas.openxmlformats.org/officeDocument/2006/relationships/hyperlink" Target="http://www.athabascau.ca/html/syllabi/comp/comp314.htm" TargetMode="External"/><Relationship Id="rId15318b071dcb3d" Type="http://schemas.openxmlformats.org/officeDocument/2006/relationships/hyperlink" Target="http://www.athabascau.ca/course/ug_area/science.php" TargetMode="External"/><Relationship Id="rId15318b071dcea2" Type="http://schemas.openxmlformats.org/officeDocument/2006/relationships/hyperlink" Target="http://www.athabascau.ca/html/syllabi/comp/comp347.htm" TargetMode="External"/><Relationship Id="rId15318b071dd1b0" Type="http://schemas.openxmlformats.org/officeDocument/2006/relationships/hyperlink" Target="http://www.athabascau.ca/course/ug_area/science.php" TargetMode="External"/><Relationship Id="rId15318b071dd513" Type="http://schemas.openxmlformats.org/officeDocument/2006/relationships/hyperlink" Target="http://www.athabascau.ca/html/syllabi/comp/comp361.htm" TargetMode="External"/><Relationship Id="rId15318b071dd824" Type="http://schemas.openxmlformats.org/officeDocument/2006/relationships/hyperlink" Target="http://www.athabascau.ca/course/ug_area/science.php" TargetMode="External"/><Relationship Id="rId15318b071ddb8c" Type="http://schemas.openxmlformats.org/officeDocument/2006/relationships/hyperlink" Target="http://www.athabascau.ca/html/syllabi/comp/comp378.htm" TargetMode="External"/><Relationship Id="rId15318b071ddea1" Type="http://schemas.openxmlformats.org/officeDocument/2006/relationships/hyperlink" Target="http://www.athabascau.ca/course/ug_area/science.php" TargetMode="External"/><Relationship Id="rId15318b071de201" Type="http://schemas.openxmlformats.org/officeDocument/2006/relationships/hyperlink" Target="http://www.athabascau.ca/html/syllabi/math/math309.htm" TargetMode="External"/><Relationship Id="rId15318b071de50c" Type="http://schemas.openxmlformats.org/officeDocument/2006/relationships/hyperlink" Target="http://www.athabascau.ca/course/ug_area/science.php" TargetMode="External"/><Relationship Id="rId15318b071de86d" Type="http://schemas.openxmlformats.org/officeDocument/2006/relationships/hyperlink" Target="http://www.athabascau.ca/html/syllabi/orgb/orgb364.htm" TargetMode="External"/><Relationship Id="rId15318b071deb7f" Type="http://schemas.openxmlformats.org/officeDocument/2006/relationships/hyperlink" Target="http://www.athabascau.ca/course/ug_area/index.php" TargetMode="External"/><Relationship Id="rId15318b071deeeb" Type="http://schemas.openxmlformats.org/officeDocument/2006/relationships/hyperlink" Target="http://www.athabascau.ca/html/syllabi/phil/phil333.htm" TargetMode="External"/><Relationship Id="rId15318b071defdf" Type="http://schemas.openxmlformats.org/officeDocument/2006/relationships/hyperlink" Target="http://www.athabascau.ca/html/syllabi/phil/phil371.htm" TargetMode="External"/><Relationship Id="rId15318b071df2ed" Type="http://schemas.openxmlformats.org/officeDocument/2006/relationships/hyperlink" Target="http://www.athabascau.ca/course/ug_area/humanities.php" TargetMode="External"/><Relationship Id="rId15318b071df654" Type="http://schemas.openxmlformats.org/officeDocument/2006/relationships/hyperlink" Target="http://www.athabascau.ca/html/syllabi/scie/scie326.htm" TargetMode="External"/><Relationship Id="rId15318b071df966" Type="http://schemas.openxmlformats.org/officeDocument/2006/relationships/hyperlink" Target="http://www.athabascau.ca/course/ug_area/science.php" TargetMode="External"/><Relationship Id="rId15318b071dfcc5" Type="http://schemas.openxmlformats.org/officeDocument/2006/relationships/hyperlink" Target="http://www.athabascau.ca/course/ug_subject/list_cd.php#comp" TargetMode="External"/><Relationship Id="rId15318b071dffd7" Type="http://schemas.openxmlformats.org/officeDocument/2006/relationships/hyperlink" Target="http://www.athabascau.ca/course/ug_area/science.php" TargetMode="External"/><Relationship Id="rId15318b071e0346" Type="http://schemas.openxmlformats.org/officeDocument/2006/relationships/hyperlink" Target="http://www.athabascau.ca/course/ug_subject/list_cd.php#comp" TargetMode="External"/><Relationship Id="rId15318b071e0659" Type="http://schemas.openxmlformats.org/officeDocument/2006/relationships/hyperlink" Target="http://www.athabascau.ca/course/ug_area/science.php" TargetMode="External"/><Relationship Id="rId15318b071e09c9" Type="http://schemas.openxmlformats.org/officeDocument/2006/relationships/hyperlink" Target="http://www.athabascau.ca/course/ug_subject/list_cd.php#comp" TargetMode="External"/><Relationship Id="rId15318b071e0cf6" Type="http://schemas.openxmlformats.org/officeDocument/2006/relationships/hyperlink" Target="http://www.athabascau.ca/course/ug_area/science.php" TargetMode="External"/><Relationship Id="rId15318b071e1065" Type="http://schemas.openxmlformats.org/officeDocument/2006/relationships/hyperlink" Target="http://www.athabascau.ca/course/ug_subject/list_cd.php#comp" TargetMode="External"/><Relationship Id="rId15318b071e1373" Type="http://schemas.openxmlformats.org/officeDocument/2006/relationships/hyperlink" Target="http://www.athabascau.ca/course/ug_area/science.php" TargetMode="External"/><Relationship Id="rId15318b071e16ec" Type="http://schemas.openxmlformats.org/officeDocument/2006/relationships/hyperlink" Target="http://www.athabascau.ca/course/ug_subject/list_cd.php#comp" TargetMode="External"/><Relationship Id="rId15318b071e1a05" Type="http://schemas.openxmlformats.org/officeDocument/2006/relationships/hyperlink" Target="http://www.athabascau.ca/course/ug_area/science.php" TargetMode="External"/><Relationship Id="rId15318b071e3562" Type="http://schemas.openxmlformats.org/officeDocument/2006/relationships/hyperlink" Target="http://www.athabascau.ca/html/syllabi/mgsc/mgsc405.htm" TargetMode="External"/><Relationship Id="rId15318b071e38fc" Type="http://schemas.openxmlformats.org/officeDocument/2006/relationships/hyperlink" Target="http://www.athabascau.ca/course/ug_area/index.php" TargetMode="External"/><Relationship Id="rId15318b071e3cb6" Type="http://schemas.openxmlformats.org/officeDocument/2006/relationships/hyperlink" Target="http://www.athabascau.ca/course/ug_subject/list_cd.php#comp" TargetMode="External"/><Relationship Id="rId15318b071e3fff" Type="http://schemas.openxmlformats.org/officeDocument/2006/relationships/hyperlink" Target="http://www.athabascau.ca/course/ug_area/science.php" TargetMode="External"/><Relationship Id="rId15318b071e43bc" Type="http://schemas.openxmlformats.org/officeDocument/2006/relationships/hyperlink" Target="http://www.athabascau.ca/course/ug_subject/list_cd.php#comp" TargetMode="External"/><Relationship Id="rId15318b071e46f9" Type="http://schemas.openxmlformats.org/officeDocument/2006/relationships/hyperlink" Target="http://www.athabascau.ca/course/ug_area/science.php" TargetMode="External"/><Relationship Id="rId15318b071e4aa2" Type="http://schemas.openxmlformats.org/officeDocument/2006/relationships/hyperlink" Target="http://www.athabascau.ca/course/ug_subject/list_cd.php#comp" TargetMode="External"/><Relationship Id="rId15318b071e4df3" Type="http://schemas.openxmlformats.org/officeDocument/2006/relationships/hyperlink" Target="http://www.athabascau.ca/course/ug_area/science.php" TargetMode="External"/><Relationship Id="rId15318b071e51a3" Type="http://schemas.openxmlformats.org/officeDocument/2006/relationships/hyperlink" Target="http://www.athabascau.ca/course/ug_subject/list_cd.php#comp" TargetMode="External"/><Relationship Id="rId15318b071e54ec" Type="http://schemas.openxmlformats.org/officeDocument/2006/relationships/hyperlink" Target="http://www.athabascau.ca/course/ug_area/science.php" TargetMode="External"/><Relationship Id="rId15318b071e58ac" Type="http://schemas.openxmlformats.org/officeDocument/2006/relationships/hyperlink" Target="http://www.athabascau.ca/course/ug_subject/list_cd.php#comp" TargetMode="External"/><Relationship Id="rId15318b071e5bf3" Type="http://schemas.openxmlformats.org/officeDocument/2006/relationships/hyperlink" Target="http://www.athabascau.ca/course/ug_area/science.php" TargetMode="External"/><Relationship Id="rId15318b071e5fa8" Type="http://schemas.openxmlformats.org/officeDocument/2006/relationships/hyperlink" Target="http://www.athabascau.ca/course/ug_subject/list_cd.php#comp" TargetMode="External"/><Relationship Id="rId15318b071e62e6" Type="http://schemas.openxmlformats.org/officeDocument/2006/relationships/hyperlink" Target="http://www.athabascau.ca/course/ug_area/science.php" TargetMode="External"/><Relationship Id="rId15318b071e6695" Type="http://schemas.openxmlformats.org/officeDocument/2006/relationships/hyperlink" Target="http://www.athabascau.ca/html/syllabi/comp/comp495.htm" TargetMode="External"/><Relationship Id="rId15318b071e69dd" Type="http://schemas.openxmlformats.org/officeDocument/2006/relationships/hyperlink" Target="http://www.athabascau.ca/course/ug_area/science.php" TargetMode="External"/><Relationship Id="rId15318b071d4dff" Type="http://schemas.openxmlformats.org/officeDocument/2006/relationships/image" Target="media/imgrId15318b071d4df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