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3898989" name="name15318b033971fc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33971c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program plan pertains to those with a Technician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339770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3397b5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03397c7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9b7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339b8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339b9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339ba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9be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8b0339c2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9c5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  <w:hyperlink r:id="rId15318b0339ca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English Writing Skills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9c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9d3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9da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9e1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05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09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0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33a0e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11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15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19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2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34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3b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42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49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50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57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5e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65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6c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72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79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8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87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8e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95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3a9c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12 credits at the 400 level in sciences.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339770b" Type="http://schemas.openxmlformats.org/officeDocument/2006/relationships/hyperlink" Target="../../contact_us.php" TargetMode="External"/><Relationship Id="rId15318b03397b59" Type="http://schemas.openxmlformats.org/officeDocument/2006/relationships/hyperlink" Target="http://calendar.athabascau.ca/undergrad/2013/page03_18.php" TargetMode="External"/><Relationship Id="rId15318b03397c78" Type="http://schemas.openxmlformats.org/officeDocument/2006/relationships/hyperlink" Target="http://calendar.athabascau.ca/undergrad/2013/page12.php" TargetMode="External"/><Relationship Id="rId15318b0339b783" Type="http://schemas.openxmlformats.org/officeDocument/2006/relationships/hyperlink" Target="http://www.athabascau.ca/html/syllabi/math/math215.htm" TargetMode="External"/><Relationship Id="rId15318b0339b890" Type="http://schemas.openxmlformats.org/officeDocument/2006/relationships/hyperlink" Target="http://www.athabascau.ca/html/syllabi/math/math216.htm" TargetMode="External"/><Relationship Id="rId15318b0339b9ad" Type="http://schemas.openxmlformats.org/officeDocument/2006/relationships/hyperlink" Target="http://www.athabascau.ca/html/syllabi/math/math265.htm" TargetMode="External"/><Relationship Id="rId15318b0339baca" Type="http://schemas.openxmlformats.org/officeDocument/2006/relationships/hyperlink" Target="http://www.athabascau.ca/html/syllabi/math/math270.htm" TargetMode="External"/><Relationship Id="rId15318b0339be3b" Type="http://schemas.openxmlformats.org/officeDocument/2006/relationships/hyperlink" Target="http://www2.athabascau.ca/course/ug_area/science.php" TargetMode="External"/><Relationship Id="rId15318b0339c248" Type="http://schemas.openxmlformats.org/officeDocument/2006/relationships/hyperlink" Target="http://www2.athabascau.ca/course/ug_subject/cd.php#comp" TargetMode="External"/><Relationship Id="rId15318b0339c5e1" Type="http://schemas.openxmlformats.org/officeDocument/2006/relationships/hyperlink" Target="http://www2.athabascau.ca/course/ug_area/science.php" TargetMode="External"/><Relationship Id="rId15318b0339caf1" Type="http://schemas.openxmlformats.org/officeDocument/2006/relationships/hyperlink" Target="http://calendar.athabascau.ca/undergrad/2013/page03_04.php#english" TargetMode="External"/><Relationship Id="rId15318b0339cd51" Type="http://schemas.openxmlformats.org/officeDocument/2006/relationships/hyperlink" Target="http://www2.athabascau.ca/course/ug_area/humanities.php" TargetMode="External"/><Relationship Id="rId15318b0339d3d9" Type="http://schemas.openxmlformats.org/officeDocument/2006/relationships/hyperlink" Target="http://www2.athabascau.ca/course/ug_area/science.php" TargetMode="External"/><Relationship Id="rId15318b0339da6e" Type="http://schemas.openxmlformats.org/officeDocument/2006/relationships/hyperlink" Target="http://www2.athabascau.ca/course/ug_area/science.php" TargetMode="External"/><Relationship Id="rId15318b0339e10f" Type="http://schemas.openxmlformats.org/officeDocument/2006/relationships/hyperlink" Target="http://www2.athabascau.ca/course/ug_area/science.php" TargetMode="External"/><Relationship Id="rId15318b033a0552" Type="http://schemas.openxmlformats.org/officeDocument/2006/relationships/hyperlink" Target="http://www.athabascau.ca/html/syllabi/hist/hist404.htm" TargetMode="External"/><Relationship Id="rId15318b033a0991" Type="http://schemas.openxmlformats.org/officeDocument/2006/relationships/hyperlink" Target="http://www2.athabascau.ca/course/ug_area/humanities.php" TargetMode="External"/><Relationship Id="rId15318b033a0d64" Type="http://schemas.openxmlformats.org/officeDocument/2006/relationships/hyperlink" Target="http://www.athabascau.ca/html/syllabi/phil/phil333.htm" TargetMode="External"/><Relationship Id="rId15318b033a0e79" Type="http://schemas.openxmlformats.org/officeDocument/2006/relationships/hyperlink" Target="http://www.athabascau.ca/html/syllabi/phil/phil371.htm" TargetMode="External"/><Relationship Id="rId15318b033a11ed" Type="http://schemas.openxmlformats.org/officeDocument/2006/relationships/hyperlink" Target="http://www2.athabascau.ca/course/ug_area/humanities.php" TargetMode="External"/><Relationship Id="rId15318b033a15c1" Type="http://schemas.openxmlformats.org/officeDocument/2006/relationships/hyperlink" Target="http://www.athabascau.ca/html/syllabi/scie/scie326.htm" TargetMode="External"/><Relationship Id="rId15318b033a1938" Type="http://schemas.openxmlformats.org/officeDocument/2006/relationships/hyperlink" Target="http://www2.athabascau.ca/course/ug_area/science.php" TargetMode="External"/><Relationship Id="rId15318b033a2d52" Type="http://schemas.openxmlformats.org/officeDocument/2006/relationships/hyperlink" Target="http://www2.athabascau.ca/course/ug_area/science.php" TargetMode="External"/><Relationship Id="rId15318b033a344e" Type="http://schemas.openxmlformats.org/officeDocument/2006/relationships/hyperlink" Target="http://www2.athabascau.ca/course/ug_area/science.php" TargetMode="External"/><Relationship Id="rId15318b033a3b50" Type="http://schemas.openxmlformats.org/officeDocument/2006/relationships/hyperlink" Target="http://www2.athabascau.ca/course/ug_area/science.php" TargetMode="External"/><Relationship Id="rId15318b033a4243" Type="http://schemas.openxmlformats.org/officeDocument/2006/relationships/hyperlink" Target="http://www2.athabascau.ca/course/ug_area/science.php" TargetMode="External"/><Relationship Id="rId15318b033a493a" Type="http://schemas.openxmlformats.org/officeDocument/2006/relationships/hyperlink" Target="http://www2.athabascau.ca/course/ug_area/science.php" TargetMode="External"/><Relationship Id="rId15318b033a501c" Type="http://schemas.openxmlformats.org/officeDocument/2006/relationships/hyperlink" Target="http://www2.athabascau.ca/course/ug_area/science.php" TargetMode="External"/><Relationship Id="rId15318b033a5725" Type="http://schemas.openxmlformats.org/officeDocument/2006/relationships/hyperlink" Target="http://www2.athabascau.ca/course/ug_area/science.php" TargetMode="External"/><Relationship Id="rId15318b033a5e1b" Type="http://schemas.openxmlformats.org/officeDocument/2006/relationships/hyperlink" Target="http://www2.athabascau.ca/course/ug_area/science.php" TargetMode="External"/><Relationship Id="rId15318b033a651d" Type="http://schemas.openxmlformats.org/officeDocument/2006/relationships/hyperlink" Target="http://www2.athabascau.ca/course/ug_area/science.php" TargetMode="External"/><Relationship Id="rId15318b033a6c06" Type="http://schemas.openxmlformats.org/officeDocument/2006/relationships/hyperlink" Target="http://www2.athabascau.ca/course/ug_area/science.php" TargetMode="External"/><Relationship Id="rId15318b033a72f8" Type="http://schemas.openxmlformats.org/officeDocument/2006/relationships/hyperlink" Target="http://www2.athabascau.ca/course/ug_area/science.php" TargetMode="External"/><Relationship Id="rId15318b033a79e4" Type="http://schemas.openxmlformats.org/officeDocument/2006/relationships/hyperlink" Target="http://www2.athabascau.ca/course/ug_area/science.php" TargetMode="External"/><Relationship Id="rId15318b033a80d2" Type="http://schemas.openxmlformats.org/officeDocument/2006/relationships/hyperlink" Target="http://www2.athabascau.ca/course/ug_area/science.php" TargetMode="External"/><Relationship Id="rId15318b033a87ba" Type="http://schemas.openxmlformats.org/officeDocument/2006/relationships/hyperlink" Target="http://www2.athabascau.ca/course/ug_area/science.php" TargetMode="External"/><Relationship Id="rId15318b033a8ea9" Type="http://schemas.openxmlformats.org/officeDocument/2006/relationships/hyperlink" Target="http://www2.athabascau.ca/course/ug_area/science.php" TargetMode="External"/><Relationship Id="rId15318b033a9595" Type="http://schemas.openxmlformats.org/officeDocument/2006/relationships/hyperlink" Target="http://www2.athabascau.ca/course/ug_area/science.php" TargetMode="External"/><Relationship Id="rId15318b033a9c7e" Type="http://schemas.openxmlformats.org/officeDocument/2006/relationships/hyperlink" Target="http://www2.athabascau.ca/course/ug_area/science.php" TargetMode="External"/><Relationship Id="rId15318b033971c0" Type="http://schemas.openxmlformats.org/officeDocument/2006/relationships/image" Target="media/imgrId15318b033971c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