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3180397" name="name15318b0bba5c2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bba5b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bba5fc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bba63b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2014 - </w:t>
                  </w:r>
                  <w:hyperlink r:id="rId15318b0bba64c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a72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a75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a78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a7b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a7e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a81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a85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a88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a8b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a8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bba5fcb" Type="http://schemas.openxmlformats.org/officeDocument/2006/relationships/hyperlink" Target="../../contact_us.php" TargetMode="External"/><Relationship Id="rId15318b0bba63b6" Type="http://schemas.openxmlformats.org/officeDocument/2006/relationships/hyperlink" Target="http://calendar.athabascau.ca/undergrad/2013/page03_27.php" TargetMode="External"/><Relationship Id="rId15318b0bba64cb" Type="http://schemas.openxmlformats.org/officeDocument/2006/relationships/hyperlink" Target="http://calendar.athabascau.ca/undergrad/2013/page12.php" TargetMode="External"/><Relationship Id="rId15318b0bba724e" Type="http://schemas.openxmlformats.org/officeDocument/2006/relationships/hyperlink" Target="http://www.athabascau.ca/html/syllabi/phil/phil333.htm" TargetMode="External"/><Relationship Id="rId15318b0bba7563" Type="http://schemas.openxmlformats.org/officeDocument/2006/relationships/hyperlink" Target="http://www2.athabascau.ca/course/ug_area/humanities.php" TargetMode="External"/><Relationship Id="rId15318b0bba78a1" Type="http://schemas.openxmlformats.org/officeDocument/2006/relationships/hyperlink" Target="http://www.athabascau.ca/syllabi/psyc/psyc200.php" TargetMode="External"/><Relationship Id="rId15318b0bba7bb0" Type="http://schemas.openxmlformats.org/officeDocument/2006/relationships/hyperlink" Target="http://www2.athabascau.ca/course/ug_area/social.php" TargetMode="External"/><Relationship Id="rId15318b0bba7ef3" Type="http://schemas.openxmlformats.org/officeDocument/2006/relationships/hyperlink" Target="http://www.athabascau.ca/syllabi/psyc/psyc300.php" TargetMode="External"/><Relationship Id="rId15318b0bba81f2" Type="http://schemas.openxmlformats.org/officeDocument/2006/relationships/hyperlink" Target="http://www2.athabascau.ca/course/ug_area/social.php" TargetMode="External"/><Relationship Id="rId15318b0bba8537" Type="http://schemas.openxmlformats.org/officeDocument/2006/relationships/hyperlink" Target="http://www.athabascau.ca/html/syllabi/psyc/psyc405.htm" TargetMode="External"/><Relationship Id="rId15318b0bba884e" Type="http://schemas.openxmlformats.org/officeDocument/2006/relationships/hyperlink" Target="http://www2.athabascau.ca/course/ug_area/social.php" TargetMode="External"/><Relationship Id="rId15318b0bba8b97" Type="http://schemas.openxmlformats.org/officeDocument/2006/relationships/hyperlink" Target="http://www.athabascau.ca/html/syllabi/psyc/psyc460.htm" TargetMode="External"/><Relationship Id="rId15318b0bba8ea6" Type="http://schemas.openxmlformats.org/officeDocument/2006/relationships/hyperlink" Target="http://www2.athabascau.ca/course/ug_area/social.php" TargetMode="External"/><Relationship Id="rId15318b0bba5bef" Type="http://schemas.openxmlformats.org/officeDocument/2006/relationships/image" Target="media/imgrId15318b0bba5be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