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399812" name="name15318b0dd65bc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dd65b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8b0dd65ef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dd662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dd663e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7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7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7c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dd67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83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dd68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8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9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9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9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hyperlink r:id="rId15318b0dd69cea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a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hyperlink r:id="rId15318b0dd6a34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a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dd6a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  <w:hyperlink r:id="rId15318b0dd6aa9c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dd6b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dd6b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dd65ef4" Type="http://schemas.openxmlformats.org/officeDocument/2006/relationships/hyperlink" Target="mailto:scis_advising@athabascau.ca" TargetMode="External"/><Relationship Id="rId15318b0dd662d8" Type="http://schemas.openxmlformats.org/officeDocument/2006/relationships/hyperlink" Target="http://calendar.athabascau.ca/undergrad/2013/page03_29.php" TargetMode="External"/><Relationship Id="rId15318b0dd663e8" Type="http://schemas.openxmlformats.org/officeDocument/2006/relationships/hyperlink" Target="http://calendar.athabascau.ca/undergrad/2013/page12.php" TargetMode="External"/><Relationship Id="rId15318b0dd67182" Type="http://schemas.openxmlformats.org/officeDocument/2006/relationships/hyperlink" Target="http://www.athabascau.ca/html/syllabi/comp/comp200.htm" TargetMode="External"/><Relationship Id="rId15318b0dd67723" Type="http://schemas.openxmlformats.org/officeDocument/2006/relationships/hyperlink" Target="http://www.athabascau.ca/html/syllabi/comp/comp268.htm" TargetMode="External"/><Relationship Id="rId15318b0dd67cdc" Type="http://schemas.openxmlformats.org/officeDocument/2006/relationships/hyperlink" Target="http://www.athabascau.ca/html/syllabi/comp/comp266.htm" TargetMode="External"/><Relationship Id="rId15318b0dd67dcb" Type="http://schemas.openxmlformats.org/officeDocument/2006/relationships/hyperlink" Target="http://www.athabascau.ca/html/syllabi/comp/comp272.htm" TargetMode="External"/><Relationship Id="rId15318b0dd683a8" Type="http://schemas.openxmlformats.org/officeDocument/2006/relationships/hyperlink" Target="http://www.athabascau.ca/html/syllabi/engl/engl255.htm" TargetMode="External"/><Relationship Id="rId15318b0dd6849f" Type="http://schemas.openxmlformats.org/officeDocument/2006/relationships/hyperlink" Target="http://www.athabascau.ca/html/syllabi/admn/admn233.htm" TargetMode="External"/><Relationship Id="rId15318b0dd68a86" Type="http://schemas.openxmlformats.org/officeDocument/2006/relationships/hyperlink" Target="http://www.athabascau.ca/html/syllabi/math/math209.htm" TargetMode="External"/><Relationship Id="rId15318b0dd6906a" Type="http://schemas.openxmlformats.org/officeDocument/2006/relationships/hyperlink" Target="http://www.athabascau.ca/html/syllabi/comp/comp314.htm" TargetMode="External"/><Relationship Id="rId15318b0dd6964c" Type="http://schemas.openxmlformats.org/officeDocument/2006/relationships/hyperlink" Target="http://www.athabascau.ca/html/syllabi/comp/comp347.htm" TargetMode="External"/><Relationship Id="rId15318b0dd69c33" Type="http://schemas.openxmlformats.org/officeDocument/2006/relationships/hyperlink" Target="http://www.athabascau.ca/html/syllabi/comp/comp361.htm" TargetMode="External"/><Relationship Id="rId15318b0dd69cea" Type="http://schemas.openxmlformats.org/officeDocument/2006/relationships/hyperlink" Target="http://www.athabascau.ca/html/syllabi/comp/comp347.htm" TargetMode="External"/><Relationship Id="rId15318b0dd6a293" Type="http://schemas.openxmlformats.org/officeDocument/2006/relationships/hyperlink" Target="http://www.athabascau.ca/html/syllabi/comp/comp378.htm" TargetMode="External"/><Relationship Id="rId15318b0dd6a34e" Type="http://schemas.openxmlformats.org/officeDocument/2006/relationships/hyperlink" Target="http://www.athabascau.ca/html/syllabi/comp/comp361.htm" TargetMode="External"/><Relationship Id="rId15318b0dd6a8f0" Type="http://schemas.openxmlformats.org/officeDocument/2006/relationships/hyperlink" Target="http://www.athabascau.ca/course/ug_subject/list_cd.php#comp" TargetMode="External"/><Relationship Id="rId15318b0dd6a9e9" Type="http://schemas.openxmlformats.org/officeDocument/2006/relationships/hyperlink" Target="http://www.athabascau.ca/course/ug_subject/list_cd.php#cmis" TargetMode="External"/><Relationship Id="rId15318b0dd6aa9c" Type="http://schemas.openxmlformats.org/officeDocument/2006/relationships/hyperlink" Target="http://www.athabascau.ca/html/syllabi/comp/comp378.htm" TargetMode="External"/><Relationship Id="rId15318b0dd6b03a" Type="http://schemas.openxmlformats.org/officeDocument/2006/relationships/hyperlink" Target="http://www.athabascau.ca/course/ug_subject/list_cd.php#comp" TargetMode="External"/><Relationship Id="rId15318b0dd6b12d" Type="http://schemas.openxmlformats.org/officeDocument/2006/relationships/hyperlink" Target="http://www.athabascau.ca/course/ug_subject/list_cd.php#cmis" TargetMode="External"/><Relationship Id="rId15318b0dd65bac" Type="http://schemas.openxmlformats.org/officeDocument/2006/relationships/image" Target="media/imgrId15318b0dd65b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