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8916643" name="name15318aa0ae8cf4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a0ae8c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a0ae90b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Applied Studies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a0ae94e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aa0ae960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aeeb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aeec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aeed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aef5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aef6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aef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aefe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af00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af0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af08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af09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af0a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af24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af2b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af32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af39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af4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00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00b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012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019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020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02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028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029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0b03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a0b03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0b033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15318aa0b03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8aa0b03a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8aa0b03b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8aa0b03e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</w:t>
                  </w:r>
                  <w:hyperlink r:id="rId15318aa0b040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= Applied or Administrative Studies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a0ae90bd" Type="http://schemas.openxmlformats.org/officeDocument/2006/relationships/hyperlink" Target="../../contact_us.php" TargetMode="External"/><Relationship Id="rId15318aa0ae94e5" Type="http://schemas.openxmlformats.org/officeDocument/2006/relationships/hyperlink" Target="http://calendar.athabascau.ca/undergrad/2013/page03_07.php" TargetMode="External"/><Relationship Id="rId15318aa0ae960e" Type="http://schemas.openxmlformats.org/officeDocument/2006/relationships/hyperlink" Target="http://calendar.athabascau.ca/undergrad/2013/page12.php" TargetMode="External"/><Relationship Id="rId15318aa0aeebda" Type="http://schemas.openxmlformats.org/officeDocument/2006/relationships/hyperlink" Target="http://www.athabascau.ca/course/ug_area/humanities.php" TargetMode="External"/><Relationship Id="rId15318aa0aeece6" Type="http://schemas.openxmlformats.org/officeDocument/2006/relationships/hyperlink" Target="http://www.athabascau.ca/course/ug_area/social.php" TargetMode="External"/><Relationship Id="rId15318aa0aeedef" Type="http://schemas.openxmlformats.org/officeDocument/2006/relationships/hyperlink" Target="http://www.athabascau.ca/course/ug_area/science.php" TargetMode="External"/><Relationship Id="rId15318aa0aef569" Type="http://schemas.openxmlformats.org/officeDocument/2006/relationships/hyperlink" Target="http://www.athabascau.ca/course/ug_area/humanities.php" TargetMode="External"/><Relationship Id="rId15318aa0aef675" Type="http://schemas.openxmlformats.org/officeDocument/2006/relationships/hyperlink" Target="http://www.athabascau.ca/course/ug_area/social.php" TargetMode="External"/><Relationship Id="rId15318aa0aef784" Type="http://schemas.openxmlformats.org/officeDocument/2006/relationships/hyperlink" Target="http://www.athabascau.ca/course/ug_area/science.php" TargetMode="External"/><Relationship Id="rId15318aa0aefefc" Type="http://schemas.openxmlformats.org/officeDocument/2006/relationships/hyperlink" Target="http://www.athabascau.ca/course/ug_area/humanities.php" TargetMode="External"/><Relationship Id="rId15318aa0af000a" Type="http://schemas.openxmlformats.org/officeDocument/2006/relationships/hyperlink" Target="http://www.athabascau.ca/course/ug_area/social.php" TargetMode="External"/><Relationship Id="rId15318aa0af0111" Type="http://schemas.openxmlformats.org/officeDocument/2006/relationships/hyperlink" Target="http://www.athabascau.ca/course/ug_area/science.php" TargetMode="External"/><Relationship Id="rId15318aa0af0887" Type="http://schemas.openxmlformats.org/officeDocument/2006/relationships/hyperlink" Target="http://www.athabascau.ca/course/ug_area/humanities.php" TargetMode="External"/><Relationship Id="rId15318aa0af0993" Type="http://schemas.openxmlformats.org/officeDocument/2006/relationships/hyperlink" Target="http://www.athabascau.ca/course/ug_area/social.php" TargetMode="External"/><Relationship Id="rId15318aa0af0a9a" Type="http://schemas.openxmlformats.org/officeDocument/2006/relationships/hyperlink" Target="http://www.athabascau.ca/course/ug_area/science.php" TargetMode="External"/><Relationship Id="rId15318aa0af24d7" Type="http://schemas.openxmlformats.org/officeDocument/2006/relationships/hyperlink" Target="http://www.athabascau.ca/course/ug_area/" TargetMode="External"/><Relationship Id="rId15318aa0af2ba1" Type="http://schemas.openxmlformats.org/officeDocument/2006/relationships/hyperlink" Target="http://www.athabascau.ca/course/ug_area/" TargetMode="External"/><Relationship Id="rId15318aa0af3279" Type="http://schemas.openxmlformats.org/officeDocument/2006/relationships/hyperlink" Target="http://www.athabascau.ca/course/ug_area/" TargetMode="External"/><Relationship Id="rId15318aa0af3953" Type="http://schemas.openxmlformats.org/officeDocument/2006/relationships/hyperlink" Target="http://www.athabascau.ca/course/ug_area/" TargetMode="External"/><Relationship Id="rId15318aa0af401d" Type="http://schemas.openxmlformats.org/officeDocument/2006/relationships/hyperlink" Target="http://www.athabascau.ca/course/ug_area/" TargetMode="External"/><Relationship Id="rId15318aa0b004a4" Type="http://schemas.openxmlformats.org/officeDocument/2006/relationships/hyperlink" Target="http://www.athabascau.ca/course/ug_area/" TargetMode="External"/><Relationship Id="rId15318aa0b00b70" Type="http://schemas.openxmlformats.org/officeDocument/2006/relationships/hyperlink" Target="http://www.athabascau.ca/course/ug_area/" TargetMode="External"/><Relationship Id="rId15318aa0b01256" Type="http://schemas.openxmlformats.org/officeDocument/2006/relationships/hyperlink" Target="http://www.athabascau.ca/course/ug_area/" TargetMode="External"/><Relationship Id="rId15318aa0b01935" Type="http://schemas.openxmlformats.org/officeDocument/2006/relationships/hyperlink" Target="http://www.athabascau.ca/course/ug_area/" TargetMode="External"/><Relationship Id="rId15318aa0b02024" Type="http://schemas.openxmlformats.org/officeDocument/2006/relationships/hyperlink" Target="http://www.athabascau.ca/course/ug_area/" TargetMode="External"/><Relationship Id="rId15318aa0b02702" Type="http://schemas.openxmlformats.org/officeDocument/2006/relationships/hyperlink" Target="http://www.athabascau.ca/course/ug_area/humanities.php" TargetMode="External"/><Relationship Id="rId15318aa0b0280e" Type="http://schemas.openxmlformats.org/officeDocument/2006/relationships/hyperlink" Target="http://www.athabascau.ca/course/ug_area/social.php" TargetMode="External"/><Relationship Id="rId15318aa0b02916" Type="http://schemas.openxmlformats.org/officeDocument/2006/relationships/hyperlink" Target="http://www.athabascau.ca/course/ug_area/science.php" TargetMode="External"/><Relationship Id="rId15318aa0b030e3" Type="http://schemas.openxmlformats.org/officeDocument/2006/relationships/hyperlink" Target="http://www.athabascau.ca/course/ug_area/humanities.php" TargetMode="External"/><Relationship Id="rId15318aa0b031f8" Type="http://schemas.openxmlformats.org/officeDocument/2006/relationships/hyperlink" Target="http://www.athabascau.ca/course/ug_area/social.php" TargetMode="External"/><Relationship Id="rId15318aa0b03304" Type="http://schemas.openxmlformats.org/officeDocument/2006/relationships/hyperlink" Target="http://www.athabascau.ca/course/ug_area/science.php" TargetMode="External"/><Relationship Id="rId15318aa0b039ac" Type="http://schemas.openxmlformats.org/officeDocument/2006/relationships/hyperlink" Target="http://www.athabascau.ca/course/ug_area/humanities.php" TargetMode="External"/><Relationship Id="rId15318aa0b03ab9" Type="http://schemas.openxmlformats.org/officeDocument/2006/relationships/hyperlink" Target="http://www.athabascau.ca/course/ug_area/social.php" TargetMode="External"/><Relationship Id="rId15318aa0b03bc5" Type="http://schemas.openxmlformats.org/officeDocument/2006/relationships/hyperlink" Target="http://www.athabascau.ca/course/ug_area/science.php" TargetMode="External"/><Relationship Id="rId15318aa0b03e4a" Type="http://schemas.openxmlformats.org/officeDocument/2006/relationships/hyperlink" Target="http://www.athabascau.ca/course/ug_area/" TargetMode="External"/><Relationship Id="rId15318aa0b040cf" Type="http://schemas.openxmlformats.org/officeDocument/2006/relationships/hyperlink" Target="http://www.athabascau.ca/course/ug_area/" TargetMode="External"/><Relationship Id="rId15318aa0ae8cb4" Type="http://schemas.openxmlformats.org/officeDocument/2006/relationships/image" Target="media/imgrId15318aa0ae8cb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