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2193450" name="name15318aa0bd3f18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aa0bd3ed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aa0bd430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General Studies - Second Undergraduate - Arts and Science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aa0bd474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2013 - </w:t>
                  </w:r>
                  <w:hyperlink r:id="rId15318aa0bd486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4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0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 awarded on basis of original undergraduate degree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bdca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a0bdcc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a0bdcd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bdd5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a0bdd6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a0bdd7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bddf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a0bde0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a0bde1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bde9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a0bdea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a0bdeb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bdf3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a0bdf4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a0bdf5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bdfd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a0bdfe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a0bdff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be07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a0be08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a0be0a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be12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a0be13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a0be14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be1c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a0be1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a0be1e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be26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a0be27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a0be28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Must complete 6 credits in </w:t>
                  </w:r>
                  <w:hyperlink r:id="rId15318aa0be3c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credits in </w:t>
                  </w:r>
                  <w:hyperlink r:id="rId15318aa0be3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credits in </w:t>
                  </w:r>
                  <w:hyperlink r:id="rId15318aa0be3e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(can be at junior or senior level).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complete a total of 30 </w:t>
                  </w:r>
                  <w:hyperlink r:id="rId15318aa0be40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a0be42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a0be43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at 300-400 level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aa0bd4301" Type="http://schemas.openxmlformats.org/officeDocument/2006/relationships/hyperlink" Target="../../contact_us.php" TargetMode="External"/><Relationship Id="rId15318aa0bd4747" Type="http://schemas.openxmlformats.org/officeDocument/2006/relationships/hyperlink" Target="http://calendar.athabascau.ca/undergrad/2013/page03_07.php" TargetMode="External"/><Relationship Id="rId15318aa0bd486a" Type="http://schemas.openxmlformats.org/officeDocument/2006/relationships/hyperlink" Target="http://calendar.athabascau.ca/undergrad/2013/page12.php" TargetMode="External"/><Relationship Id="rId15318aa0bdcaeb" Type="http://schemas.openxmlformats.org/officeDocument/2006/relationships/hyperlink" Target="http://www.athabascau.ca/course/ug_area/humanities.php" TargetMode="External"/><Relationship Id="rId15318aa0bdcc0b" Type="http://schemas.openxmlformats.org/officeDocument/2006/relationships/hyperlink" Target="http://www.athabascau.ca/course/ug_area/social.php" TargetMode="External"/><Relationship Id="rId15318aa0bdcd1c" Type="http://schemas.openxmlformats.org/officeDocument/2006/relationships/hyperlink" Target="http://www.athabascau.ca/course/ug_area/science.php" TargetMode="External"/><Relationship Id="rId15318aa0bdd51a" Type="http://schemas.openxmlformats.org/officeDocument/2006/relationships/hyperlink" Target="http://www.athabascau.ca/course/ug_area/humanities.php" TargetMode="External"/><Relationship Id="rId15318aa0bdd635" Type="http://schemas.openxmlformats.org/officeDocument/2006/relationships/hyperlink" Target="http://www.athabascau.ca/course/ug_area/social.php" TargetMode="External"/><Relationship Id="rId15318aa0bdd74c" Type="http://schemas.openxmlformats.org/officeDocument/2006/relationships/hyperlink" Target="http://www.athabascau.ca/course/ug_area/science.php" TargetMode="External"/><Relationship Id="rId15318aa0bddf47" Type="http://schemas.openxmlformats.org/officeDocument/2006/relationships/hyperlink" Target="http://www.athabascau.ca/course/ug_area/humanities.php" TargetMode="External"/><Relationship Id="rId15318aa0bde067" Type="http://schemas.openxmlformats.org/officeDocument/2006/relationships/hyperlink" Target="http://www.athabascau.ca/course/ug_area/social.php" TargetMode="External"/><Relationship Id="rId15318aa0bde17d" Type="http://schemas.openxmlformats.org/officeDocument/2006/relationships/hyperlink" Target="http://www.athabascau.ca/course/ug_area/science.php" TargetMode="External"/><Relationship Id="rId15318aa0bde975" Type="http://schemas.openxmlformats.org/officeDocument/2006/relationships/hyperlink" Target="http://www.athabascau.ca/course/ug_area/humanities.php" TargetMode="External"/><Relationship Id="rId15318aa0bdea8a" Type="http://schemas.openxmlformats.org/officeDocument/2006/relationships/hyperlink" Target="http://www.athabascau.ca/course/ug_area/social.php" TargetMode="External"/><Relationship Id="rId15318aa0bdeba0" Type="http://schemas.openxmlformats.org/officeDocument/2006/relationships/hyperlink" Target="http://www.athabascau.ca/course/ug_area/science.php" TargetMode="External"/><Relationship Id="rId15318aa0bdf3ac" Type="http://schemas.openxmlformats.org/officeDocument/2006/relationships/hyperlink" Target="http://www.athabascau.ca/course/ug_area/humanities.php" TargetMode="External"/><Relationship Id="rId15318aa0bdf4c5" Type="http://schemas.openxmlformats.org/officeDocument/2006/relationships/hyperlink" Target="http://www.athabascau.ca/course/ug_area/social.php" TargetMode="External"/><Relationship Id="rId15318aa0bdf5dd" Type="http://schemas.openxmlformats.org/officeDocument/2006/relationships/hyperlink" Target="http://www.athabascau.ca/course/ug_area/science.php" TargetMode="External"/><Relationship Id="rId15318aa0bdfdd3" Type="http://schemas.openxmlformats.org/officeDocument/2006/relationships/hyperlink" Target="http://www.athabascau.ca/course/ug_area/humanities.php" TargetMode="External"/><Relationship Id="rId15318aa0bdfee6" Type="http://schemas.openxmlformats.org/officeDocument/2006/relationships/hyperlink" Target="http://www.athabascau.ca/course/ug_area/social.php" TargetMode="External"/><Relationship Id="rId15318aa0bdfff2" Type="http://schemas.openxmlformats.org/officeDocument/2006/relationships/hyperlink" Target="http://www.athabascau.ca/course/ug_area/science.php" TargetMode="External"/><Relationship Id="rId15318aa0be07dc" Type="http://schemas.openxmlformats.org/officeDocument/2006/relationships/hyperlink" Target="http://www.athabascau.ca/course/ug_area/humanities.php" TargetMode="External"/><Relationship Id="rId15318aa0be08ed" Type="http://schemas.openxmlformats.org/officeDocument/2006/relationships/hyperlink" Target="http://www.athabascau.ca/course/ug_area/social.php" TargetMode="External"/><Relationship Id="rId15318aa0be0a07" Type="http://schemas.openxmlformats.org/officeDocument/2006/relationships/hyperlink" Target="http://www.athabascau.ca/course/ug_area/science.php" TargetMode="External"/><Relationship Id="rId15318aa0be1204" Type="http://schemas.openxmlformats.org/officeDocument/2006/relationships/hyperlink" Target="http://www.athabascau.ca/course/ug_area/humanities.php" TargetMode="External"/><Relationship Id="rId15318aa0be1314" Type="http://schemas.openxmlformats.org/officeDocument/2006/relationships/hyperlink" Target="http://www.athabascau.ca/course/ug_area/social.php" TargetMode="External"/><Relationship Id="rId15318aa0be1421" Type="http://schemas.openxmlformats.org/officeDocument/2006/relationships/hyperlink" Target="http://www.athabascau.ca/course/ug_area/science.php" TargetMode="External"/><Relationship Id="rId15318aa0be1c0e" Type="http://schemas.openxmlformats.org/officeDocument/2006/relationships/hyperlink" Target="http://www.athabascau.ca/course/ug_area/humanities.php" TargetMode="External"/><Relationship Id="rId15318aa0be1d22" Type="http://schemas.openxmlformats.org/officeDocument/2006/relationships/hyperlink" Target="http://www.athabascau.ca/course/ug_area/social.php" TargetMode="External"/><Relationship Id="rId15318aa0be1e2c" Type="http://schemas.openxmlformats.org/officeDocument/2006/relationships/hyperlink" Target="http://www.athabascau.ca/course/ug_area/science.php" TargetMode="External"/><Relationship Id="rId15318aa0be2617" Type="http://schemas.openxmlformats.org/officeDocument/2006/relationships/hyperlink" Target="http://www.athabascau.ca/course/ug_area/humanities.php" TargetMode="External"/><Relationship Id="rId15318aa0be272b" Type="http://schemas.openxmlformats.org/officeDocument/2006/relationships/hyperlink" Target="http://www.athabascau.ca/course/ug_area/social.php" TargetMode="External"/><Relationship Id="rId15318aa0be283a" Type="http://schemas.openxmlformats.org/officeDocument/2006/relationships/hyperlink" Target="http://www.athabascau.ca/course/ug_area/science.php" TargetMode="External"/><Relationship Id="rId15318aa0be3c3a" Type="http://schemas.openxmlformats.org/officeDocument/2006/relationships/hyperlink" Target="http://www.athabascau.ca/course/ug_area/humanities.php" TargetMode="External"/><Relationship Id="rId15318aa0be3d52" Type="http://schemas.openxmlformats.org/officeDocument/2006/relationships/hyperlink" Target="http://www.athabascau.ca/course/ug_area/social.php" TargetMode="External"/><Relationship Id="rId15318aa0be3e63" Type="http://schemas.openxmlformats.org/officeDocument/2006/relationships/hyperlink" Target="http://www.athabascau.ca/course/ug_area/science.php" TargetMode="External"/><Relationship Id="rId15318aa0be40f9" Type="http://schemas.openxmlformats.org/officeDocument/2006/relationships/hyperlink" Target="http://www.athabascau.ca/course/ug_area/humanities.php" TargetMode="External"/><Relationship Id="rId15318aa0be4211" Type="http://schemas.openxmlformats.org/officeDocument/2006/relationships/hyperlink" Target="http://www.athabascau.ca/course/ug_area/social.php" TargetMode="External"/><Relationship Id="rId15318aa0be4327" Type="http://schemas.openxmlformats.org/officeDocument/2006/relationships/hyperlink" Target="http://www.athabascau.ca/course/ug_area/science.php" TargetMode="External"/><Relationship Id="rId15318aa0bd3eda" Type="http://schemas.openxmlformats.org/officeDocument/2006/relationships/image" Target="media/imgrId15318aa0bd3ed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