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57B2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57B20" w:rsidRDefault="004B7AD0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0598381" name="name15318b1f3e817c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B2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57B20" w:rsidRDefault="004B7AD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3176"/>
              <w:gridCol w:w="1667"/>
              <w:gridCol w:w="1209"/>
              <w:gridCol w:w="3449"/>
            </w:tblGrid>
            <w:tr w:rsidR="00657B2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Marketing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657B2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657B2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57B20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list of electives below.</w:t>
                  </w:r>
                </w:p>
              </w:tc>
            </w:tr>
          </w:tbl>
          <w:p w:rsidR="00657B20" w:rsidRDefault="00657B20"/>
          <w:p w:rsidR="00657B20" w:rsidRDefault="00657B2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657B20" w:rsidRDefault="00657B20"/>
          <w:p w:rsidR="00657B20" w:rsidRDefault="00657B2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09"/>
              <w:gridCol w:w="2411"/>
            </w:tblGrid>
            <w:tr w:rsidR="00657B20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Marketing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3 credits from the following) Students planning to pursue the BMGMT 3 year degree </w:t>
                  </w:r>
                  <w:r w:rsidRPr="004B7AD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must select the COMM course relevant to the degree regulations they will be following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 w:rsidP="004B7AD0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277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ts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657B2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hyperlink r:id="rId31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Any marketing course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not taken from above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57B20" w:rsidRDefault="004B7AD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657B20" w:rsidRDefault="00657B20"/>
          <w:p w:rsidR="00657B20" w:rsidRDefault="00657B2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4B7AD0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4B7AD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4B7AD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4B7AD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4B7AD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B7AD0"/>
    <w:rsid w:val="004D6B48"/>
    <w:rsid w:val="00531A4E"/>
    <w:rsid w:val="00535F5A"/>
    <w:rsid w:val="00555F58"/>
    <w:rsid w:val="00657B20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admn/admn232.htm" TargetMode="External"/><Relationship Id="rId18" Type="http://schemas.openxmlformats.org/officeDocument/2006/relationships/hyperlink" Target="http://www.athabascau.ca/html/syllabi/math/math216.htm" TargetMode="External"/><Relationship Id="rId26" Type="http://schemas.openxmlformats.org/officeDocument/2006/relationships/hyperlink" Target="http://www.athabascau.ca/syllabi/comm/comm277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ktg/mktg396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3/page12.php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://www.athabascau.ca/html/syllabi/comm/comm243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lgst/lgst369.htm" TargetMode="External"/><Relationship Id="rId20" Type="http://schemas.openxmlformats.org/officeDocument/2006/relationships/hyperlink" Target="http://www.athabascau.ca/html/syllabi/mgsc/mgsc301.htm" TargetMode="External"/><Relationship Id="rId29" Type="http://schemas.openxmlformats.org/officeDocument/2006/relationships/hyperlink" Target="http://www.athabascau.ca/html/syllabi/mktg/mktg41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3/page03_36_01.php" TargetMode="External"/><Relationship Id="rId24" Type="http://schemas.openxmlformats.org/officeDocument/2006/relationships/hyperlink" Target="http://www.athabascau.ca/html/syllabi/mktg/mktg466.ht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ecom/ecom320.htm" TargetMode="External"/><Relationship Id="rId23" Type="http://schemas.openxmlformats.org/officeDocument/2006/relationships/hyperlink" Target="http://www.athabascau.ca/html/syllabi/mktg/mktg440.htm" TargetMode="External"/><Relationship Id="rId28" Type="http://schemas.openxmlformats.org/officeDocument/2006/relationships/hyperlink" Target="http://www.athabascau.ca/html/syllabi/mgsc/mgsc312.htm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subject/list_i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mktg/mktg406.htm" TargetMode="External"/><Relationship Id="rId27" Type="http://schemas.openxmlformats.org/officeDocument/2006/relationships/hyperlink" Target="http://www.athabascau.ca/html/syllabi/comm/comm329.htm" TargetMode="External"/><Relationship Id="rId30" Type="http://schemas.openxmlformats.org/officeDocument/2006/relationships/hyperlink" Target="http://www.athabascau.ca/html/syllabi/mktg/mktg41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DDB0-EF7C-4740-9DC6-C1B97BAE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Mike MacLean</cp:lastModifiedBy>
  <cp:revision>2</cp:revision>
  <dcterms:created xsi:type="dcterms:W3CDTF">2017-02-15T21:04:00Z</dcterms:created>
  <dcterms:modified xsi:type="dcterms:W3CDTF">2017-02-15T21:04:00Z</dcterms:modified>
</cp:coreProperties>
</file>